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185C" w14:textId="231726E3" w:rsidR="00721212" w:rsidRDefault="00721212"/>
    <w:p w14:paraId="1FC85E2D" w14:textId="77777777" w:rsidR="00721212" w:rsidRDefault="00721212"/>
    <w:tbl>
      <w:tblPr>
        <w:tblpPr w:leftFromText="180" w:rightFromText="180" w:vertAnchor="page" w:horzAnchor="margin" w:tblpY="2521"/>
        <w:tblW w:w="9776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721212" w:rsidRPr="00750E01" w14:paraId="7F0E666C" w14:textId="77777777" w:rsidTr="006D6018">
        <w:trPr>
          <w:trHeight w:val="652"/>
        </w:trPr>
        <w:tc>
          <w:tcPr>
            <w:tcW w:w="9776" w:type="dxa"/>
            <w:shd w:val="clear" w:color="auto" w:fill="D6E3BC"/>
          </w:tcPr>
          <w:p w14:paraId="71381413" w14:textId="1C17C0ED" w:rsidR="00721212" w:rsidRPr="006410C8" w:rsidRDefault="00D47551" w:rsidP="006D6018">
            <w:pPr>
              <w:pStyle w:val="TableParagraph"/>
              <w:kinsoku w:val="0"/>
              <w:overflowPunct w:val="0"/>
              <w:spacing w:before="82" w:line="275" w:lineRule="exact"/>
              <w:ind w:left="1228" w:right="1210"/>
              <w:jc w:val="center"/>
              <w:rPr>
                <w:b/>
                <w:bCs/>
                <w:lang w:val="fr-CA"/>
              </w:rPr>
            </w:pPr>
            <w:r w:rsidRPr="006410C8">
              <w:rPr>
                <w:b/>
                <w:bCs/>
                <w:lang w:val="fr-CA"/>
              </w:rPr>
              <w:t>SA</w:t>
            </w:r>
            <w:r w:rsidR="00721212" w:rsidRPr="006410C8">
              <w:rPr>
                <w:b/>
                <w:bCs/>
                <w:lang w:val="fr-CA"/>
              </w:rPr>
              <w:t>DC</w:t>
            </w:r>
          </w:p>
          <w:p w14:paraId="0F670A9A" w14:textId="7CB85AEF" w:rsidR="00721212" w:rsidRPr="006410C8" w:rsidRDefault="008B0F42" w:rsidP="006D6018">
            <w:pPr>
              <w:pStyle w:val="TableParagraph"/>
              <w:kinsoku w:val="0"/>
              <w:overflowPunct w:val="0"/>
              <w:spacing w:line="206" w:lineRule="exact"/>
              <w:ind w:left="1231" w:right="1173"/>
              <w:jc w:val="center"/>
              <w:rPr>
                <w:b/>
                <w:bCs/>
                <w:sz w:val="18"/>
                <w:szCs w:val="18"/>
                <w:lang w:val="fr-CA"/>
              </w:rPr>
            </w:pPr>
            <w:r w:rsidRPr="006410C8">
              <w:rPr>
                <w:b/>
                <w:bCs/>
                <w:sz w:val="18"/>
                <w:szCs w:val="18"/>
                <w:lang w:val="fr-CA"/>
              </w:rPr>
              <w:t>Projet de protocole de sécurité Covid-19</w:t>
            </w:r>
          </w:p>
        </w:tc>
      </w:tr>
      <w:tr w:rsidR="00721212" w:rsidRPr="006410C8" w14:paraId="7E6E00E3" w14:textId="77777777" w:rsidTr="006D6018">
        <w:trPr>
          <w:trHeight w:val="455"/>
        </w:trPr>
        <w:tc>
          <w:tcPr>
            <w:tcW w:w="9776" w:type="dxa"/>
            <w:shd w:val="clear" w:color="auto" w:fill="C5E0B3" w:themeFill="accent6" w:themeFillTint="66"/>
          </w:tcPr>
          <w:p w14:paraId="03EEE258" w14:textId="60445ADD" w:rsidR="00721212" w:rsidRPr="006410C8" w:rsidRDefault="00DF55EC" w:rsidP="006D6018">
            <w:pPr>
              <w:pStyle w:val="TableParagraph"/>
              <w:kinsoku w:val="0"/>
              <w:overflowPunct w:val="0"/>
              <w:spacing w:before="80"/>
              <w:ind w:left="122"/>
              <w:rPr>
                <w:b/>
                <w:bCs/>
                <w:sz w:val="18"/>
                <w:szCs w:val="18"/>
                <w:lang w:val="fr-CA"/>
              </w:rPr>
            </w:pPr>
            <w:r w:rsidRPr="006410C8">
              <w:rPr>
                <w:b/>
                <w:bCs/>
                <w:sz w:val="18"/>
                <w:szCs w:val="18"/>
                <w:lang w:val="fr-CA"/>
              </w:rPr>
              <w:t>Objectifs du projet</w:t>
            </w:r>
            <w:r w:rsidR="00396CEF" w:rsidRPr="006410C8">
              <w:rPr>
                <w:b/>
                <w:bCs/>
                <w:sz w:val="18"/>
                <w:szCs w:val="18"/>
                <w:lang w:val="fr-CA"/>
              </w:rPr>
              <w:t>:</w:t>
            </w:r>
          </w:p>
        </w:tc>
      </w:tr>
      <w:tr w:rsidR="00721212" w:rsidRPr="00750E01" w14:paraId="1100A828" w14:textId="77777777" w:rsidTr="006D6018">
        <w:trPr>
          <w:trHeight w:val="983"/>
        </w:trPr>
        <w:tc>
          <w:tcPr>
            <w:tcW w:w="9776" w:type="dxa"/>
          </w:tcPr>
          <w:p w14:paraId="39BFDAC0" w14:textId="23AEB89A" w:rsidR="00396CEF" w:rsidRPr="006410C8" w:rsidRDefault="008B0F42" w:rsidP="00396CEF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 xml:space="preserve">Le Projet de protocole de sécurité Covid-19 </w:t>
            </w:r>
            <w:r w:rsidR="00BC4751" w:rsidRPr="006410C8">
              <w:rPr>
                <w:sz w:val="18"/>
                <w:szCs w:val="18"/>
                <w:lang w:val="fr-CA"/>
              </w:rPr>
              <w:t xml:space="preserve">est conçu pour aider les entreprises vulnérables en raison </w:t>
            </w:r>
            <w:r w:rsidR="00613336" w:rsidRPr="006410C8">
              <w:rPr>
                <w:sz w:val="18"/>
                <w:szCs w:val="18"/>
                <w:lang w:val="fr-CA"/>
              </w:rPr>
              <w:t xml:space="preserve">des perturbations économiques actuelles associées à la pandémie du Covid-19 dans le Nord de l’Ontario lors de leurs efforts à survivre ou à effectuer une relance de l’entreprise.   </w:t>
            </w:r>
          </w:p>
          <w:p w14:paraId="1037B7BE" w14:textId="77777777" w:rsidR="00396CEF" w:rsidRPr="006410C8" w:rsidRDefault="00396CEF" w:rsidP="00396CEF">
            <w:pPr>
              <w:pStyle w:val="NoSpacing"/>
              <w:ind w:left="360"/>
              <w:rPr>
                <w:sz w:val="18"/>
                <w:szCs w:val="18"/>
                <w:lang w:val="fr-CA"/>
              </w:rPr>
            </w:pPr>
          </w:p>
          <w:p w14:paraId="4490AC25" w14:textId="5E9C0EE8" w:rsidR="00396CEF" w:rsidRPr="006410C8" w:rsidRDefault="00BC224F" w:rsidP="00396CEF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Permet aux entreprises d’accéder à un capital pouvant totaliser jusqu’à 5 000 $ de contribution non-remboursable afin d</w:t>
            </w:r>
            <w:r w:rsidR="00385031" w:rsidRPr="006410C8">
              <w:rPr>
                <w:sz w:val="18"/>
                <w:szCs w:val="18"/>
                <w:lang w:val="fr-CA"/>
              </w:rPr>
              <w:t>’alléger</w:t>
            </w:r>
            <w:r w:rsidRPr="006410C8">
              <w:rPr>
                <w:sz w:val="18"/>
                <w:szCs w:val="18"/>
                <w:lang w:val="fr-CA"/>
              </w:rPr>
              <w:t xml:space="preserve"> en quelque sorte les coûts associés </w:t>
            </w:r>
            <w:r w:rsidR="00385031" w:rsidRPr="006410C8">
              <w:rPr>
                <w:sz w:val="18"/>
                <w:szCs w:val="18"/>
                <w:lang w:val="fr-CA"/>
              </w:rPr>
              <w:t>aux</w:t>
            </w:r>
            <w:r w:rsidRPr="006410C8">
              <w:rPr>
                <w:sz w:val="18"/>
                <w:szCs w:val="18"/>
                <w:lang w:val="fr-CA"/>
              </w:rPr>
              <w:t xml:space="preserve"> adaptations</w:t>
            </w:r>
            <w:r w:rsidR="008B0F42" w:rsidRPr="006410C8">
              <w:rPr>
                <w:sz w:val="18"/>
                <w:szCs w:val="18"/>
                <w:lang w:val="fr-CA"/>
              </w:rPr>
              <w:t xml:space="preserve"> nouvelles requises ou déjà existantes depuis mars 2020</w:t>
            </w:r>
            <w:r w:rsidRPr="006410C8">
              <w:rPr>
                <w:sz w:val="18"/>
                <w:szCs w:val="18"/>
                <w:lang w:val="fr-CA"/>
              </w:rPr>
              <w:t xml:space="preserve">.  </w:t>
            </w:r>
          </w:p>
          <w:p w14:paraId="7102BC59" w14:textId="2B6D0F9A" w:rsidR="004A563B" w:rsidRPr="006410C8" w:rsidRDefault="004A563B" w:rsidP="00444683">
            <w:pPr>
              <w:pStyle w:val="NoSpacing"/>
              <w:rPr>
                <w:lang w:val="fr-CA"/>
              </w:rPr>
            </w:pPr>
          </w:p>
        </w:tc>
      </w:tr>
      <w:tr w:rsidR="0026155F" w:rsidRPr="006410C8" w14:paraId="129A21B1" w14:textId="77777777" w:rsidTr="006D6018">
        <w:trPr>
          <w:trHeight w:val="415"/>
        </w:trPr>
        <w:tc>
          <w:tcPr>
            <w:tcW w:w="9776" w:type="dxa"/>
            <w:shd w:val="clear" w:color="auto" w:fill="C5E0B3" w:themeFill="accent6" w:themeFillTint="66"/>
          </w:tcPr>
          <w:p w14:paraId="78027D9E" w14:textId="2F7DE20B" w:rsidR="0026155F" w:rsidRPr="006410C8" w:rsidRDefault="0026155F" w:rsidP="00DF55EC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left="0"/>
              <w:rPr>
                <w:b/>
                <w:bCs/>
                <w:sz w:val="18"/>
                <w:szCs w:val="18"/>
              </w:rPr>
            </w:pPr>
            <w:r w:rsidRPr="006410C8">
              <w:rPr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DF55EC" w:rsidRPr="006410C8">
              <w:rPr>
                <w:b/>
                <w:bCs/>
                <w:sz w:val="18"/>
                <w:szCs w:val="18"/>
                <w:lang w:val="fr-CA"/>
              </w:rPr>
              <w:t>Critères d’éligibilité</w:t>
            </w:r>
            <w:r w:rsidRPr="006410C8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26155F" w:rsidRPr="00750E01" w14:paraId="5D7645B0" w14:textId="77777777" w:rsidTr="006D6018">
        <w:trPr>
          <w:trHeight w:val="1434"/>
        </w:trPr>
        <w:tc>
          <w:tcPr>
            <w:tcW w:w="9776" w:type="dxa"/>
          </w:tcPr>
          <w:p w14:paraId="222C52E1" w14:textId="6A2FF3C3" w:rsidR="0026155F" w:rsidRPr="006410C8" w:rsidRDefault="00385031" w:rsidP="006D6018">
            <w:pPr>
              <w:pStyle w:val="TableParagraph"/>
              <w:kinsoku w:val="0"/>
              <w:overflowPunct w:val="0"/>
              <w:spacing w:before="83"/>
              <w:ind w:left="567" w:hanging="425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•</w:t>
            </w:r>
            <w:r w:rsidRPr="006410C8">
              <w:rPr>
                <w:sz w:val="18"/>
                <w:szCs w:val="18"/>
                <w:lang w:val="fr-CA"/>
              </w:rPr>
              <w:tab/>
              <w:t>Une PME (petite ou moyenne entreprise) p. ex. des commerces de détail, des restaurants, des dépanneurs, etc., ainsi que des entreprises d’importance stratégique à la communauté.</w:t>
            </w:r>
          </w:p>
          <w:p w14:paraId="197434EB" w14:textId="7C496B0C" w:rsidR="0026155F" w:rsidRPr="006410C8" w:rsidRDefault="0026155F" w:rsidP="006D6018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•</w:t>
            </w:r>
            <w:r w:rsidRPr="006410C8">
              <w:rPr>
                <w:sz w:val="18"/>
                <w:szCs w:val="18"/>
                <w:lang w:val="fr-CA"/>
              </w:rPr>
              <w:tab/>
            </w:r>
            <w:r w:rsidR="00DA4F15" w:rsidRPr="006410C8">
              <w:rPr>
                <w:sz w:val="18"/>
                <w:szCs w:val="18"/>
                <w:lang w:val="fr-CA"/>
              </w:rPr>
              <w:t>Les petites et moyennes entreprises sont habituellement définies comme ayant moins de 500 employés.</w:t>
            </w:r>
          </w:p>
          <w:p w14:paraId="1A1ED12C" w14:textId="265CAE64" w:rsidR="0026155F" w:rsidRPr="006410C8" w:rsidRDefault="0026155F" w:rsidP="006D6018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•</w:t>
            </w:r>
            <w:r w:rsidRPr="006410C8">
              <w:rPr>
                <w:sz w:val="18"/>
                <w:szCs w:val="18"/>
                <w:lang w:val="fr-CA"/>
              </w:rPr>
              <w:tab/>
            </w:r>
            <w:r w:rsidR="00DA4F15" w:rsidRPr="006410C8">
              <w:rPr>
                <w:sz w:val="18"/>
                <w:szCs w:val="18"/>
                <w:lang w:val="fr-CA"/>
              </w:rPr>
              <w:t xml:space="preserve">Le demandeur confirme et atteste qu’aucune autre source de financement ou de remboursement n’a été reçue pour les mêmes fins et remboursements prévus par ce Projet de </w:t>
            </w:r>
            <w:r w:rsidR="008B0F42" w:rsidRPr="006410C8">
              <w:rPr>
                <w:sz w:val="18"/>
                <w:szCs w:val="18"/>
                <w:lang w:val="fr-CA"/>
              </w:rPr>
              <w:t>protocole de sécurité Covid-19</w:t>
            </w:r>
            <w:r w:rsidR="00DA4F15" w:rsidRPr="006410C8">
              <w:rPr>
                <w:sz w:val="18"/>
                <w:szCs w:val="18"/>
                <w:lang w:val="fr-CA"/>
              </w:rPr>
              <w:t>.</w:t>
            </w:r>
          </w:p>
          <w:p w14:paraId="2B4B487F" w14:textId="2BCD572F" w:rsidR="0026155F" w:rsidRPr="006410C8" w:rsidRDefault="0026155F" w:rsidP="006D6018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•</w:t>
            </w:r>
            <w:r w:rsidRPr="006410C8">
              <w:rPr>
                <w:sz w:val="18"/>
                <w:szCs w:val="18"/>
                <w:lang w:val="fr-CA"/>
              </w:rPr>
              <w:tab/>
            </w:r>
            <w:r w:rsidR="00DA4F15" w:rsidRPr="006410C8">
              <w:rPr>
                <w:sz w:val="18"/>
                <w:szCs w:val="18"/>
                <w:lang w:val="fr-CA"/>
              </w:rPr>
              <w:t>La PME doit avoir été active et en vigueur au plus tard le 1er mars, 2020</w:t>
            </w:r>
          </w:p>
          <w:p w14:paraId="1DEE63C5" w14:textId="56164480" w:rsidR="004A563B" w:rsidRPr="006410C8" w:rsidRDefault="0026155F" w:rsidP="00290AB4">
            <w:pPr>
              <w:pStyle w:val="TableParagraph"/>
              <w:tabs>
                <w:tab w:val="left" w:pos="567"/>
              </w:tabs>
              <w:kinsoku w:val="0"/>
              <w:overflowPunct w:val="0"/>
              <w:spacing w:before="83"/>
              <w:ind w:left="142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•</w:t>
            </w:r>
            <w:r w:rsidRPr="006410C8">
              <w:rPr>
                <w:sz w:val="18"/>
                <w:szCs w:val="18"/>
                <w:lang w:val="fr-CA"/>
              </w:rPr>
              <w:tab/>
            </w:r>
            <w:r w:rsidR="00DA4F15" w:rsidRPr="006410C8">
              <w:rPr>
                <w:sz w:val="18"/>
                <w:szCs w:val="18"/>
                <w:lang w:val="fr-CA"/>
              </w:rPr>
              <w:t>La PME doit avoir été établie avant le 1er mars, 2020.</w:t>
            </w:r>
          </w:p>
        </w:tc>
      </w:tr>
      <w:tr w:rsidR="00721212" w:rsidRPr="00750E01" w14:paraId="2895D8A1" w14:textId="77777777" w:rsidTr="006D6018">
        <w:trPr>
          <w:trHeight w:val="378"/>
        </w:trPr>
        <w:tc>
          <w:tcPr>
            <w:tcW w:w="9776" w:type="dxa"/>
            <w:shd w:val="clear" w:color="auto" w:fill="C5E0B3" w:themeFill="accent6" w:themeFillTint="66"/>
          </w:tcPr>
          <w:p w14:paraId="60FEC343" w14:textId="5C23BFF0" w:rsidR="00721212" w:rsidRPr="006410C8" w:rsidRDefault="00721212" w:rsidP="00D0166C">
            <w:pPr>
              <w:pStyle w:val="TableParagraph"/>
              <w:kinsoku w:val="0"/>
              <w:overflowPunct w:val="0"/>
              <w:spacing w:before="80"/>
              <w:ind w:left="122"/>
              <w:rPr>
                <w:b/>
                <w:bCs/>
                <w:sz w:val="18"/>
                <w:szCs w:val="18"/>
                <w:lang w:val="fr-CA"/>
              </w:rPr>
            </w:pPr>
            <w:r w:rsidRPr="006410C8">
              <w:rPr>
                <w:b/>
                <w:bCs/>
                <w:sz w:val="18"/>
                <w:szCs w:val="18"/>
                <w:lang w:val="fr-CA"/>
              </w:rPr>
              <w:t>Ex</w:t>
            </w:r>
            <w:r w:rsidR="00DA4F15" w:rsidRPr="006410C8">
              <w:rPr>
                <w:b/>
                <w:bCs/>
                <w:sz w:val="18"/>
                <w:szCs w:val="18"/>
                <w:lang w:val="fr-CA"/>
              </w:rPr>
              <w:t>e</w:t>
            </w:r>
            <w:r w:rsidRPr="006410C8">
              <w:rPr>
                <w:b/>
                <w:bCs/>
                <w:sz w:val="18"/>
                <w:szCs w:val="18"/>
                <w:lang w:val="fr-CA"/>
              </w:rPr>
              <w:t xml:space="preserve">mples </w:t>
            </w:r>
            <w:r w:rsidR="00DA4F15" w:rsidRPr="006410C8">
              <w:rPr>
                <w:b/>
                <w:bCs/>
                <w:sz w:val="18"/>
                <w:szCs w:val="18"/>
                <w:lang w:val="fr-CA"/>
              </w:rPr>
              <w:t>de</w:t>
            </w:r>
            <w:r w:rsidR="00D0166C" w:rsidRPr="006410C8">
              <w:rPr>
                <w:b/>
                <w:bCs/>
                <w:sz w:val="18"/>
                <w:szCs w:val="18"/>
                <w:lang w:val="fr-CA"/>
              </w:rPr>
              <w:t xml:space="preserve"> coûts éligibles dans le cadre du Projet de protocole de sécurité Covid-19 </w:t>
            </w:r>
            <w:r w:rsidR="00DA4F15" w:rsidRPr="006410C8">
              <w:rPr>
                <w:b/>
                <w:bCs/>
                <w:sz w:val="18"/>
                <w:szCs w:val="18"/>
                <w:lang w:val="fr-CA"/>
              </w:rPr>
              <w:t>qui auraient été acquis après le 15 mars, 2020</w:t>
            </w:r>
            <w:r w:rsidR="008B0F42" w:rsidRPr="006410C8">
              <w:rPr>
                <w:b/>
                <w:bCs/>
                <w:sz w:val="18"/>
                <w:szCs w:val="18"/>
                <w:lang w:val="fr-CA"/>
              </w:rPr>
              <w:t xml:space="preserve"> </w:t>
            </w:r>
            <w:r w:rsidR="00D0166C" w:rsidRPr="006410C8">
              <w:rPr>
                <w:b/>
                <w:bCs/>
                <w:sz w:val="18"/>
                <w:szCs w:val="18"/>
                <w:lang w:val="fr-CA"/>
              </w:rPr>
              <w:t>ou</w:t>
            </w:r>
            <w:r w:rsidR="008B0F42" w:rsidRPr="006410C8">
              <w:rPr>
                <w:b/>
                <w:bCs/>
                <w:sz w:val="18"/>
                <w:szCs w:val="18"/>
                <w:lang w:val="fr-CA"/>
              </w:rPr>
              <w:t xml:space="preserve"> jusqu’au 31 mars, 2021</w:t>
            </w:r>
            <w:r w:rsidRPr="006410C8">
              <w:rPr>
                <w:b/>
                <w:bCs/>
                <w:sz w:val="18"/>
                <w:szCs w:val="18"/>
                <w:lang w:val="fr-CA"/>
              </w:rPr>
              <w:t>:</w:t>
            </w:r>
          </w:p>
        </w:tc>
      </w:tr>
      <w:tr w:rsidR="00721212" w:rsidRPr="00750E01" w14:paraId="77779AF5" w14:textId="77777777" w:rsidTr="00A27E4D">
        <w:trPr>
          <w:trHeight w:val="1100"/>
        </w:trPr>
        <w:tc>
          <w:tcPr>
            <w:tcW w:w="9776" w:type="dxa"/>
          </w:tcPr>
          <w:p w14:paraId="6F1CC15A" w14:textId="1AC1FA63" w:rsidR="005E731D" w:rsidRPr="006410C8" w:rsidRDefault="00DA4F15" w:rsidP="00DA4F15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Des installations promouvant la sécurité des clients et des employés telles des pancartes/collants de distanciation sur les planchers;</w:t>
            </w:r>
          </w:p>
          <w:p w14:paraId="46D2196B" w14:textId="478F6E14" w:rsidR="005E731D" w:rsidRPr="006410C8" w:rsidRDefault="00DA4F15" w:rsidP="00DA4F15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Des affiches et des installations spécifiques au Covid-19;</w:t>
            </w:r>
          </w:p>
          <w:p w14:paraId="0CAC3478" w14:textId="41FE7D62" w:rsidR="005E731D" w:rsidRPr="006410C8" w:rsidRDefault="00D0166C" w:rsidP="0033345A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Acquisition de barrières sécuritaires</w:t>
            </w:r>
            <w:r w:rsidR="0033345A" w:rsidRPr="006410C8">
              <w:rPr>
                <w:sz w:val="18"/>
                <w:szCs w:val="18"/>
                <w:lang w:val="fr-CA"/>
              </w:rPr>
              <w:t>;</w:t>
            </w:r>
          </w:p>
          <w:p w14:paraId="4A74C84A" w14:textId="561286A2" w:rsidR="005E731D" w:rsidRPr="006410C8" w:rsidRDefault="0033345A" w:rsidP="0033345A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Élargissement des allées de circulation;</w:t>
            </w:r>
          </w:p>
          <w:p w14:paraId="5FCA85B0" w14:textId="2D1F6986" w:rsidR="007552D6" w:rsidRPr="006410C8" w:rsidRDefault="0033345A" w:rsidP="0033345A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Affichages, partitions et Plexiglas et autres restructurations des entreprises ou achats d’équipements pour fins d’adaptations essentielles.</w:t>
            </w:r>
          </w:p>
        </w:tc>
      </w:tr>
      <w:tr w:rsidR="00C45020" w:rsidRPr="00750E01" w14:paraId="061FDADF" w14:textId="77777777" w:rsidTr="00C45020">
        <w:trPr>
          <w:trHeight w:val="393"/>
        </w:trPr>
        <w:tc>
          <w:tcPr>
            <w:tcW w:w="9776" w:type="dxa"/>
            <w:shd w:val="clear" w:color="auto" w:fill="C5E0B3" w:themeFill="accent6" w:themeFillTint="66"/>
            <w:vAlign w:val="center"/>
          </w:tcPr>
          <w:p w14:paraId="009242F8" w14:textId="31DD177C" w:rsidR="00C45020" w:rsidRPr="006410C8" w:rsidRDefault="00C45020" w:rsidP="00D0166C">
            <w:pPr>
              <w:pStyle w:val="TableParagraph"/>
              <w:tabs>
                <w:tab w:val="left" w:pos="550"/>
              </w:tabs>
              <w:kinsoku w:val="0"/>
              <w:overflowPunct w:val="0"/>
              <w:spacing w:line="219" w:lineRule="exact"/>
              <w:ind w:left="0"/>
              <w:rPr>
                <w:sz w:val="18"/>
                <w:szCs w:val="18"/>
                <w:lang w:val="fr-CA"/>
              </w:rPr>
            </w:pPr>
            <w:r w:rsidRPr="006410C8">
              <w:rPr>
                <w:b/>
                <w:bCs/>
                <w:sz w:val="18"/>
                <w:szCs w:val="18"/>
                <w:lang w:val="fr-CA"/>
              </w:rPr>
              <w:t xml:space="preserve">  Ex</w:t>
            </w:r>
            <w:r w:rsidR="0033345A" w:rsidRPr="006410C8">
              <w:rPr>
                <w:b/>
                <w:bCs/>
                <w:sz w:val="18"/>
                <w:szCs w:val="18"/>
                <w:lang w:val="fr-CA"/>
              </w:rPr>
              <w:t>e</w:t>
            </w:r>
            <w:r w:rsidRPr="006410C8">
              <w:rPr>
                <w:b/>
                <w:bCs/>
                <w:sz w:val="18"/>
                <w:szCs w:val="18"/>
                <w:lang w:val="fr-CA"/>
              </w:rPr>
              <w:t xml:space="preserve">mples </w:t>
            </w:r>
            <w:r w:rsidR="0033345A" w:rsidRPr="006410C8">
              <w:rPr>
                <w:b/>
                <w:bCs/>
                <w:sz w:val="18"/>
                <w:szCs w:val="18"/>
                <w:lang w:val="fr-CA"/>
              </w:rPr>
              <w:t>de</w:t>
            </w:r>
            <w:r w:rsidR="00D0166C" w:rsidRPr="006410C8">
              <w:rPr>
                <w:b/>
                <w:bCs/>
                <w:sz w:val="18"/>
                <w:szCs w:val="18"/>
                <w:lang w:val="fr-CA"/>
              </w:rPr>
              <w:t xml:space="preserve"> coûts qui ne sont pas éligibles</w:t>
            </w:r>
            <w:r w:rsidR="0033345A" w:rsidRPr="006410C8">
              <w:rPr>
                <w:b/>
                <w:bCs/>
                <w:sz w:val="18"/>
                <w:szCs w:val="18"/>
                <w:lang w:val="fr-CA"/>
              </w:rPr>
              <w:t xml:space="preserve"> au remboursement:</w:t>
            </w:r>
          </w:p>
        </w:tc>
      </w:tr>
      <w:tr w:rsidR="00C45020" w:rsidRPr="00750E01" w14:paraId="09713D76" w14:textId="77777777" w:rsidTr="00C45020">
        <w:trPr>
          <w:trHeight w:val="393"/>
        </w:trPr>
        <w:tc>
          <w:tcPr>
            <w:tcW w:w="9776" w:type="dxa"/>
            <w:shd w:val="clear" w:color="auto" w:fill="auto"/>
            <w:vAlign w:val="center"/>
          </w:tcPr>
          <w:p w14:paraId="2CD1D8A7" w14:textId="60CA0459" w:rsidR="00C45020" w:rsidRPr="006410C8" w:rsidRDefault="00D0166C" w:rsidP="00D0166C">
            <w:pPr>
              <w:pStyle w:val="TableParagraph"/>
              <w:numPr>
                <w:ilvl w:val="0"/>
                <w:numId w:val="9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ind w:hanging="1298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>Équipement de protection individuelle jetable</w:t>
            </w:r>
          </w:p>
        </w:tc>
      </w:tr>
      <w:tr w:rsidR="00C45020" w:rsidRPr="00750E01" w14:paraId="5D07C6A7" w14:textId="77777777" w:rsidTr="006D6018">
        <w:trPr>
          <w:trHeight w:val="376"/>
        </w:trPr>
        <w:tc>
          <w:tcPr>
            <w:tcW w:w="9776" w:type="dxa"/>
            <w:shd w:val="clear" w:color="auto" w:fill="C5E0B3" w:themeFill="accent6" w:themeFillTint="66"/>
          </w:tcPr>
          <w:p w14:paraId="4280AA08" w14:textId="7298607A" w:rsidR="00C45020" w:rsidRPr="006410C8" w:rsidRDefault="0033345A" w:rsidP="0033345A">
            <w:pPr>
              <w:pStyle w:val="TableParagraph"/>
              <w:kinsoku w:val="0"/>
              <w:overflowPunct w:val="0"/>
              <w:spacing w:before="80"/>
              <w:ind w:left="122"/>
              <w:rPr>
                <w:b/>
                <w:bCs/>
                <w:sz w:val="18"/>
                <w:szCs w:val="18"/>
                <w:lang w:val="fr-CA"/>
              </w:rPr>
            </w:pPr>
            <w:r w:rsidRPr="006410C8">
              <w:rPr>
                <w:b/>
                <w:bCs/>
                <w:sz w:val="18"/>
                <w:szCs w:val="18"/>
                <w:lang w:val="fr-CA"/>
              </w:rPr>
              <w:t>Ce financement est disponible jusqu’au 31 mars, 2021:</w:t>
            </w:r>
          </w:p>
        </w:tc>
      </w:tr>
      <w:tr w:rsidR="00C45020" w:rsidRPr="00750E01" w14:paraId="0B6815C9" w14:textId="77777777" w:rsidTr="006D6018">
        <w:trPr>
          <w:trHeight w:val="827"/>
        </w:trPr>
        <w:tc>
          <w:tcPr>
            <w:tcW w:w="9776" w:type="dxa"/>
          </w:tcPr>
          <w:p w14:paraId="670EFFFF" w14:textId="77777777" w:rsidR="00C45020" w:rsidRPr="006410C8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  <w:lang w:val="fr-CA"/>
              </w:rPr>
            </w:pPr>
          </w:p>
          <w:p w14:paraId="2C1B9BF5" w14:textId="26B521E1" w:rsidR="00C45020" w:rsidRPr="006410C8" w:rsidRDefault="007D6A15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 xml:space="preserve">Une contribution non-remboursable pouvant aller jusqu’à 5 000 $ pour les demandeurs de PME qui </w:t>
            </w:r>
            <w:r w:rsidR="00714F56" w:rsidRPr="006410C8">
              <w:rPr>
                <w:sz w:val="18"/>
                <w:szCs w:val="18"/>
                <w:lang w:val="fr-CA"/>
              </w:rPr>
              <w:t>ont déjà encouru des coûts ou à un</w:t>
            </w:r>
            <w:r w:rsidRPr="006410C8">
              <w:rPr>
                <w:sz w:val="18"/>
                <w:szCs w:val="18"/>
                <w:lang w:val="fr-CA"/>
              </w:rPr>
              <w:t xml:space="preserve"> fournisseur indépendant pour </w:t>
            </w:r>
            <w:r w:rsidR="00714F56" w:rsidRPr="006410C8">
              <w:rPr>
                <w:sz w:val="18"/>
                <w:szCs w:val="18"/>
                <w:lang w:val="fr-CA"/>
              </w:rPr>
              <w:t xml:space="preserve">des modifications protocolaires essentielles contre le Covid-19 afin d’opérer l’entreprise. </w:t>
            </w:r>
          </w:p>
          <w:p w14:paraId="4781E303" w14:textId="5CEEC3ED" w:rsidR="00C45020" w:rsidRPr="006410C8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  <w:lang w:val="fr-CA"/>
              </w:rPr>
            </w:pPr>
          </w:p>
          <w:p w14:paraId="4EDF5322" w14:textId="4C742572" w:rsidR="00C45020" w:rsidRPr="006410C8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b/>
                <w:bCs/>
                <w:i/>
                <w:iCs/>
                <w:sz w:val="18"/>
                <w:szCs w:val="18"/>
                <w:lang w:val="fr-CA"/>
              </w:rPr>
            </w:pPr>
            <w:r w:rsidRPr="006410C8">
              <w:rPr>
                <w:b/>
                <w:bCs/>
                <w:i/>
                <w:iCs/>
                <w:sz w:val="18"/>
                <w:szCs w:val="18"/>
                <w:lang w:val="fr-CA"/>
              </w:rPr>
              <w:t xml:space="preserve">** </w:t>
            </w:r>
            <w:r w:rsidR="007D6A15" w:rsidRPr="006410C8">
              <w:rPr>
                <w:lang w:val="fr-CA"/>
              </w:rPr>
              <w:t xml:space="preserve"> </w:t>
            </w:r>
            <w:r w:rsidR="007D6A15" w:rsidRPr="006410C8">
              <w:rPr>
                <w:b/>
                <w:bCs/>
                <w:i/>
                <w:iCs/>
                <w:sz w:val="18"/>
                <w:szCs w:val="18"/>
                <w:lang w:val="fr-CA"/>
              </w:rPr>
              <w:t>Notez que la taxe TVH (Taxe de vente harmonisée) NE sera PAS remboursée</w:t>
            </w:r>
            <w:r w:rsidR="00750E01">
              <w:rPr>
                <w:b/>
                <w:bCs/>
                <w:i/>
                <w:iCs/>
                <w:sz w:val="18"/>
                <w:szCs w:val="18"/>
                <w:lang w:val="fr-CA"/>
              </w:rPr>
              <w:t>***</w:t>
            </w:r>
          </w:p>
          <w:p w14:paraId="3D916F5C" w14:textId="77777777" w:rsidR="00C45020" w:rsidRPr="006410C8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  <w:lang w:val="fr-CA"/>
              </w:rPr>
            </w:pPr>
          </w:p>
          <w:p w14:paraId="3814A76F" w14:textId="25CE4E45" w:rsidR="00C45020" w:rsidRPr="006410C8" w:rsidRDefault="00C33E4F" w:rsidP="00892888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  <w:lang w:val="fr-CA"/>
              </w:rPr>
            </w:pPr>
            <w:r w:rsidRPr="006410C8">
              <w:rPr>
                <w:sz w:val="18"/>
                <w:szCs w:val="18"/>
                <w:lang w:val="fr-CA"/>
              </w:rPr>
              <w:t xml:space="preserve">Le processus de demande sera un processus continu </w:t>
            </w:r>
            <w:r w:rsidR="00714F56" w:rsidRPr="006410C8">
              <w:rPr>
                <w:sz w:val="18"/>
                <w:szCs w:val="18"/>
                <w:lang w:val="fr-CA"/>
              </w:rPr>
              <w:t xml:space="preserve">afin d’assurer que les fonds disponibles soient utilisés le plus rapidement possible. </w:t>
            </w:r>
          </w:p>
        </w:tc>
      </w:tr>
      <w:tr w:rsidR="00C45020" w:rsidRPr="00750E01" w14:paraId="168279D6" w14:textId="77777777" w:rsidTr="006D6018">
        <w:trPr>
          <w:trHeight w:val="827"/>
        </w:trPr>
        <w:tc>
          <w:tcPr>
            <w:tcW w:w="9776" w:type="dxa"/>
            <w:shd w:val="clear" w:color="auto" w:fill="C5E0B3" w:themeFill="accent6" w:themeFillTint="66"/>
          </w:tcPr>
          <w:p w14:paraId="50F80B44" w14:textId="77777777" w:rsidR="00C45020" w:rsidRPr="006410C8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  <w:lang w:val="fr-CA"/>
              </w:rPr>
            </w:pPr>
          </w:p>
          <w:p w14:paraId="28790585" w14:textId="0EFAC142" w:rsidR="00C45020" w:rsidRPr="006410C8" w:rsidRDefault="00C33E4F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i/>
                <w:iCs/>
                <w:sz w:val="18"/>
                <w:szCs w:val="18"/>
                <w:lang w:val="fr-CA"/>
              </w:rPr>
            </w:pPr>
            <w:r w:rsidRPr="006410C8">
              <w:rPr>
                <w:i/>
                <w:iCs/>
                <w:sz w:val="18"/>
                <w:szCs w:val="18"/>
                <w:lang w:val="fr-CA"/>
              </w:rPr>
              <w:t>Veuillez remplir le formulaire de demande qui suit et l</w:t>
            </w:r>
            <w:r w:rsidR="00892888" w:rsidRPr="006410C8">
              <w:rPr>
                <w:i/>
                <w:iCs/>
                <w:sz w:val="18"/>
                <w:szCs w:val="18"/>
                <w:lang w:val="fr-CA"/>
              </w:rPr>
              <w:t>e</w:t>
            </w:r>
            <w:r w:rsidRPr="006410C8">
              <w:rPr>
                <w:i/>
                <w:iCs/>
                <w:sz w:val="18"/>
                <w:szCs w:val="18"/>
                <w:lang w:val="fr-CA"/>
              </w:rPr>
              <w:t xml:space="preserve"> faire parvenir à :</w:t>
            </w:r>
          </w:p>
          <w:p w14:paraId="27F253B8" w14:textId="2E919E06" w:rsidR="00C45020" w:rsidRPr="006410C8" w:rsidRDefault="00C33E4F" w:rsidP="00892888">
            <w:pPr>
              <w:pStyle w:val="BodyText"/>
              <w:kinsoku w:val="0"/>
              <w:overflowPunct w:val="0"/>
              <w:spacing w:before="80"/>
              <w:ind w:left="2485" w:right="1842"/>
              <w:rPr>
                <w:b/>
                <w:bCs/>
                <w:smallCaps/>
                <w:lang w:val="fr-CA"/>
              </w:rPr>
            </w:pPr>
            <w:r w:rsidRPr="006410C8">
              <w:rPr>
                <w:b/>
                <w:bCs/>
                <w:smallCaps/>
                <w:lang w:val="fr-CA"/>
              </w:rPr>
              <w:t xml:space="preserve">Indiquez </w:t>
            </w:r>
            <w:r w:rsidR="00892888" w:rsidRPr="006410C8">
              <w:rPr>
                <w:b/>
                <w:bCs/>
                <w:smallCaps/>
                <w:lang w:val="fr-CA"/>
              </w:rPr>
              <w:t xml:space="preserve">ici </w:t>
            </w:r>
            <w:r w:rsidRPr="006410C8">
              <w:rPr>
                <w:b/>
                <w:bCs/>
                <w:smallCaps/>
                <w:lang w:val="fr-CA"/>
              </w:rPr>
              <w:t xml:space="preserve">les coordonnées de la SADC </w:t>
            </w:r>
          </w:p>
        </w:tc>
      </w:tr>
    </w:tbl>
    <w:p w14:paraId="2B82BF1D" w14:textId="3158B9E8" w:rsidR="0094754F" w:rsidRPr="006410C8" w:rsidRDefault="0094754F">
      <w:pPr>
        <w:widowControl/>
        <w:autoSpaceDE/>
        <w:autoSpaceDN/>
        <w:adjustRightInd/>
        <w:spacing w:after="160" w:line="259" w:lineRule="auto"/>
        <w:rPr>
          <w:lang w:val="fr-CA"/>
        </w:rPr>
      </w:pPr>
    </w:p>
    <w:p w14:paraId="139F8340" w14:textId="5AD475DE" w:rsidR="008462D2" w:rsidRPr="006410C8" w:rsidRDefault="008462D2">
      <w:pPr>
        <w:rPr>
          <w:lang w:val="fr-CA"/>
        </w:rPr>
      </w:pPr>
    </w:p>
    <w:tbl>
      <w:tblPr>
        <w:tblStyle w:val="TableGrid"/>
        <w:tblpPr w:leftFromText="180" w:rightFromText="180" w:vertAnchor="text" w:tblpY="158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985"/>
        <w:gridCol w:w="567"/>
        <w:gridCol w:w="2692"/>
      </w:tblGrid>
      <w:tr w:rsidR="00C94A9D" w:rsidRPr="006410C8" w14:paraId="33349532" w14:textId="77777777" w:rsidTr="00C94A9D">
        <w:tc>
          <w:tcPr>
            <w:tcW w:w="9350" w:type="dxa"/>
            <w:gridSpan w:val="5"/>
            <w:shd w:val="clear" w:color="auto" w:fill="D9D9D9" w:themeFill="background1" w:themeFillShade="D9"/>
          </w:tcPr>
          <w:p w14:paraId="467936B5" w14:textId="689C5821" w:rsidR="00C94A9D" w:rsidRPr="006410C8" w:rsidRDefault="00D4644D" w:rsidP="00892888">
            <w:pPr>
              <w:rPr>
                <w:b/>
                <w:bCs/>
                <w:lang w:val="fr-CA"/>
              </w:rPr>
            </w:pPr>
            <w:r w:rsidRPr="006410C8">
              <w:rPr>
                <w:b/>
                <w:bCs/>
                <w:lang w:val="fr-CA"/>
              </w:rPr>
              <w:t>Candidat demandeur et coordonné</w:t>
            </w:r>
            <w:r w:rsidR="00C33E4F" w:rsidRPr="006410C8">
              <w:rPr>
                <w:b/>
                <w:bCs/>
                <w:lang w:val="fr-CA"/>
              </w:rPr>
              <w:t>e</w:t>
            </w:r>
            <w:r w:rsidRPr="006410C8">
              <w:rPr>
                <w:b/>
                <w:bCs/>
                <w:lang w:val="fr-CA"/>
              </w:rPr>
              <w:t>s</w:t>
            </w:r>
          </w:p>
        </w:tc>
      </w:tr>
      <w:tr w:rsidR="00C94A9D" w:rsidRPr="006410C8" w14:paraId="1560EB16" w14:textId="77777777" w:rsidTr="00C94A9D">
        <w:trPr>
          <w:trHeight w:val="715"/>
        </w:trPr>
        <w:tc>
          <w:tcPr>
            <w:tcW w:w="9350" w:type="dxa"/>
            <w:gridSpan w:val="5"/>
          </w:tcPr>
          <w:p w14:paraId="034C7808" w14:textId="59692EFA" w:rsidR="00C94A9D" w:rsidRPr="006410C8" w:rsidRDefault="00D4644D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 xml:space="preserve">Nom </w:t>
            </w:r>
            <w:r w:rsidR="00D47551" w:rsidRPr="006410C8">
              <w:rPr>
                <w:sz w:val="20"/>
                <w:szCs w:val="20"/>
                <w:lang w:val="fr-CA"/>
              </w:rPr>
              <w:t>légal</w:t>
            </w:r>
            <w:r w:rsidRPr="006410C8">
              <w:rPr>
                <w:sz w:val="20"/>
                <w:szCs w:val="20"/>
                <w:lang w:val="fr-CA"/>
              </w:rPr>
              <w:t xml:space="preserve"> du demandeur:</w:t>
            </w:r>
          </w:p>
          <w:p w14:paraId="27A58EB8" w14:textId="77777777" w:rsidR="00C94A9D" w:rsidRPr="006410C8" w:rsidRDefault="00C94A9D" w:rsidP="00C94A9D">
            <w:pPr>
              <w:rPr>
                <w:sz w:val="20"/>
                <w:szCs w:val="20"/>
                <w:lang w:val="fr-CA"/>
              </w:rPr>
            </w:pPr>
          </w:p>
        </w:tc>
      </w:tr>
      <w:tr w:rsidR="00C94A9D" w:rsidRPr="006410C8" w14:paraId="7C5A0803" w14:textId="77777777" w:rsidTr="00C94A9D">
        <w:trPr>
          <w:trHeight w:val="715"/>
        </w:trPr>
        <w:tc>
          <w:tcPr>
            <w:tcW w:w="9350" w:type="dxa"/>
            <w:gridSpan w:val="5"/>
          </w:tcPr>
          <w:p w14:paraId="422764FD" w14:textId="7206ECEE" w:rsidR="00C94A9D" w:rsidRPr="006410C8" w:rsidRDefault="00D4644D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Nom de l’entreprise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</w:tr>
      <w:tr w:rsidR="00C94A9D" w:rsidRPr="006410C8" w14:paraId="7E971595" w14:textId="77777777" w:rsidTr="00C94A9D">
        <w:trPr>
          <w:trHeight w:val="715"/>
        </w:trPr>
        <w:tc>
          <w:tcPr>
            <w:tcW w:w="9350" w:type="dxa"/>
            <w:gridSpan w:val="5"/>
          </w:tcPr>
          <w:p w14:paraId="24F24D95" w14:textId="0D4BE158" w:rsidR="00C94A9D" w:rsidRPr="006410C8" w:rsidRDefault="00D4644D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Numéro de l’entreprise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</w:tr>
      <w:tr w:rsidR="00C94A9D" w:rsidRPr="006410C8" w14:paraId="4D7F471C" w14:textId="77777777" w:rsidTr="00C94A9D">
        <w:trPr>
          <w:trHeight w:val="715"/>
        </w:trPr>
        <w:tc>
          <w:tcPr>
            <w:tcW w:w="9350" w:type="dxa"/>
            <w:gridSpan w:val="5"/>
          </w:tcPr>
          <w:p w14:paraId="0523E7C6" w14:textId="75FC7A82" w:rsidR="00C94A9D" w:rsidRPr="006410C8" w:rsidRDefault="00D4644D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Type de propriété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</w:tr>
      <w:tr w:rsidR="00C94A9D" w:rsidRPr="006410C8" w14:paraId="40328D57" w14:textId="77777777" w:rsidTr="00C94A9D">
        <w:trPr>
          <w:trHeight w:val="715"/>
        </w:trPr>
        <w:tc>
          <w:tcPr>
            <w:tcW w:w="9350" w:type="dxa"/>
            <w:gridSpan w:val="5"/>
          </w:tcPr>
          <w:p w14:paraId="26D7CF25" w14:textId="2B03AB04" w:rsidR="00C94A9D" w:rsidRPr="006410C8" w:rsidRDefault="00D4644D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Secteur d’affaire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</w:tr>
      <w:tr w:rsidR="00C94A9D" w:rsidRPr="00750E01" w14:paraId="1EC51BE9" w14:textId="77777777" w:rsidTr="00C94A9D">
        <w:trPr>
          <w:trHeight w:val="715"/>
        </w:trPr>
        <w:tc>
          <w:tcPr>
            <w:tcW w:w="9350" w:type="dxa"/>
            <w:gridSpan w:val="5"/>
          </w:tcPr>
          <w:p w14:paraId="6E6526B5" w14:textId="66460514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Inscrire une description de votre entreprise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  <w:p w14:paraId="398AE15E" w14:textId="77777777" w:rsidR="00C94A9D" w:rsidRPr="006410C8" w:rsidRDefault="00C94A9D" w:rsidP="00C94A9D">
            <w:pPr>
              <w:rPr>
                <w:sz w:val="20"/>
                <w:szCs w:val="20"/>
                <w:lang w:val="fr-CA"/>
              </w:rPr>
            </w:pPr>
          </w:p>
          <w:p w14:paraId="5B5D20ED" w14:textId="77777777" w:rsidR="00C94A9D" w:rsidRPr="006410C8" w:rsidRDefault="00C94A9D" w:rsidP="00C94A9D">
            <w:pPr>
              <w:rPr>
                <w:sz w:val="20"/>
                <w:szCs w:val="20"/>
                <w:lang w:val="fr-CA"/>
              </w:rPr>
            </w:pPr>
          </w:p>
        </w:tc>
      </w:tr>
      <w:tr w:rsidR="00C94A9D" w:rsidRPr="006410C8" w14:paraId="397F1277" w14:textId="77777777" w:rsidTr="00C94A9D">
        <w:trPr>
          <w:trHeight w:val="764"/>
        </w:trPr>
        <w:tc>
          <w:tcPr>
            <w:tcW w:w="2547" w:type="dxa"/>
          </w:tcPr>
          <w:p w14:paraId="0ACC7E22" w14:textId="4F39C692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Numéro et nom de votre rue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  <w:p w14:paraId="620F9293" w14:textId="77777777" w:rsidR="00C94A9D" w:rsidRPr="006410C8" w:rsidRDefault="00C94A9D" w:rsidP="00C94A9D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</w:tcPr>
          <w:p w14:paraId="0A770266" w14:textId="0F08B33D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Numéro d’unité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2552" w:type="dxa"/>
            <w:gridSpan w:val="2"/>
          </w:tcPr>
          <w:p w14:paraId="12A3B33D" w14:textId="0D5086B9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Numéro de la Boîte postale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2692" w:type="dxa"/>
          </w:tcPr>
          <w:p w14:paraId="2D1FD6C5" w14:textId="77777777" w:rsidR="00C94A9D" w:rsidRPr="006410C8" w:rsidRDefault="00C94A9D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Province:</w:t>
            </w:r>
          </w:p>
        </w:tc>
      </w:tr>
      <w:tr w:rsidR="00C94A9D" w:rsidRPr="00750E01" w14:paraId="0F3554BC" w14:textId="77777777" w:rsidTr="00C94A9D">
        <w:trPr>
          <w:trHeight w:val="715"/>
        </w:trPr>
        <w:tc>
          <w:tcPr>
            <w:tcW w:w="4106" w:type="dxa"/>
            <w:gridSpan w:val="2"/>
          </w:tcPr>
          <w:p w14:paraId="5AF44355" w14:textId="3B7A4F3D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Ville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1985" w:type="dxa"/>
          </w:tcPr>
          <w:p w14:paraId="67C8077E" w14:textId="27A8ACB3" w:rsidR="00C94A9D" w:rsidRPr="006410C8" w:rsidRDefault="00C94A9D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Code</w:t>
            </w:r>
            <w:r w:rsidR="00394F91" w:rsidRPr="006410C8">
              <w:rPr>
                <w:sz w:val="20"/>
                <w:szCs w:val="20"/>
                <w:lang w:val="fr-CA"/>
              </w:rPr>
              <w:t xml:space="preserve"> postal</w:t>
            </w:r>
            <w:r w:rsidRPr="006410C8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3259" w:type="dxa"/>
            <w:gridSpan w:val="2"/>
          </w:tcPr>
          <w:p w14:paraId="7FD45106" w14:textId="5ED1636E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Numéro de téléphone de l’entreprise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</w:tr>
      <w:tr w:rsidR="00C94A9D" w:rsidRPr="006410C8" w14:paraId="46C67A0E" w14:textId="77777777" w:rsidTr="00C94A9D">
        <w:trPr>
          <w:trHeight w:val="715"/>
        </w:trPr>
        <w:tc>
          <w:tcPr>
            <w:tcW w:w="4106" w:type="dxa"/>
            <w:gridSpan w:val="2"/>
          </w:tcPr>
          <w:p w14:paraId="0C006606" w14:textId="37D30D41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Numéro de télécopieur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5244" w:type="dxa"/>
            <w:gridSpan w:val="3"/>
          </w:tcPr>
          <w:p w14:paraId="0656B0BA" w14:textId="1883F586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Courriel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</w:tr>
      <w:tr w:rsidR="00C94A9D" w:rsidRPr="00750E01" w14:paraId="558D9280" w14:textId="77777777" w:rsidTr="00C94A9D">
        <w:trPr>
          <w:trHeight w:val="715"/>
        </w:trPr>
        <w:tc>
          <w:tcPr>
            <w:tcW w:w="4106" w:type="dxa"/>
            <w:gridSpan w:val="2"/>
          </w:tcPr>
          <w:p w14:paraId="4745448D" w14:textId="0B4D0CB8" w:rsidR="00C94A9D" w:rsidRPr="006410C8" w:rsidRDefault="00394F91" w:rsidP="00394F91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Nom de famille de la personne contacte autorisée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5244" w:type="dxa"/>
            <w:gridSpan w:val="3"/>
          </w:tcPr>
          <w:p w14:paraId="4763AA6A" w14:textId="1BDE852D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 xml:space="preserve">Surnom </w:t>
            </w:r>
            <w:r w:rsidRPr="006410C8">
              <w:rPr>
                <w:lang w:val="fr-CA"/>
              </w:rPr>
              <w:t xml:space="preserve"> </w:t>
            </w:r>
            <w:r w:rsidRPr="006410C8">
              <w:rPr>
                <w:sz w:val="20"/>
                <w:szCs w:val="20"/>
                <w:lang w:val="fr-CA"/>
              </w:rPr>
              <w:t xml:space="preserve">de la personne contacte autorisée 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</w:tr>
      <w:tr w:rsidR="00C94A9D" w:rsidRPr="00750E01" w14:paraId="533181E2" w14:textId="77777777" w:rsidTr="00C94A9D">
        <w:trPr>
          <w:trHeight w:val="715"/>
        </w:trPr>
        <w:tc>
          <w:tcPr>
            <w:tcW w:w="4106" w:type="dxa"/>
            <w:gridSpan w:val="2"/>
          </w:tcPr>
          <w:p w14:paraId="333A2B37" w14:textId="394E85CC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Titr</w:t>
            </w:r>
            <w:r w:rsidR="00C94A9D" w:rsidRPr="006410C8">
              <w:rPr>
                <w:sz w:val="20"/>
                <w:szCs w:val="20"/>
                <w:lang w:val="fr-CA"/>
              </w:rPr>
              <w:t>e:</w:t>
            </w:r>
          </w:p>
        </w:tc>
        <w:tc>
          <w:tcPr>
            <w:tcW w:w="5244" w:type="dxa"/>
            <w:gridSpan w:val="3"/>
          </w:tcPr>
          <w:p w14:paraId="5998BA57" w14:textId="04BE8F61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Numéro de téléphone de l’entreprise:</w:t>
            </w:r>
          </w:p>
        </w:tc>
      </w:tr>
      <w:tr w:rsidR="00C94A9D" w:rsidRPr="00750E01" w14:paraId="6D9234DC" w14:textId="77777777" w:rsidTr="008933DE">
        <w:trPr>
          <w:trHeight w:val="70"/>
        </w:trPr>
        <w:tc>
          <w:tcPr>
            <w:tcW w:w="4106" w:type="dxa"/>
            <w:gridSpan w:val="2"/>
          </w:tcPr>
          <w:p w14:paraId="2D50929F" w14:textId="21CEF84A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Courriel</w:t>
            </w:r>
            <w:r w:rsidR="00C94A9D" w:rsidRPr="006410C8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5244" w:type="dxa"/>
            <w:gridSpan w:val="3"/>
          </w:tcPr>
          <w:p w14:paraId="6257987C" w14:textId="04734C9E" w:rsidR="00C94A9D" w:rsidRPr="006410C8" w:rsidRDefault="00394F91" w:rsidP="00C94A9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Désirez-vous vous auto-identifier en ce qui concerne les catégories suivantes: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9"/>
              <w:gridCol w:w="2509"/>
            </w:tblGrid>
            <w:tr w:rsidR="00C94A9D" w:rsidRPr="006410C8" w14:paraId="6ED61F78" w14:textId="77777777" w:rsidTr="00C94A9D"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5EEDF3B5" w14:textId="31AFDA70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69AB61DC" w14:textId="231C8DB7" w:rsidR="00C94A9D" w:rsidRPr="006410C8" w:rsidRDefault="00394F91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  <w:r w:rsidRPr="006410C8">
                    <w:rPr>
                      <w:sz w:val="20"/>
                      <w:szCs w:val="20"/>
                      <w:lang w:val="fr-CA"/>
                    </w:rPr>
                    <w:t>Femme</w:t>
                  </w:r>
                </w:p>
              </w:tc>
            </w:tr>
            <w:tr w:rsidR="00C94A9D" w:rsidRPr="006410C8" w14:paraId="6A199A7E" w14:textId="77777777" w:rsidTr="00C94A9D"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278223AD" w14:textId="425BCD2F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469F58AC" w14:textId="55AF220D" w:rsidR="00C94A9D" w:rsidRPr="006410C8" w:rsidRDefault="00394F91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  <w:r w:rsidRPr="006410C8">
                    <w:rPr>
                      <w:sz w:val="20"/>
                      <w:szCs w:val="20"/>
                      <w:lang w:val="fr-CA"/>
                    </w:rPr>
                    <w:t>Autochtone</w:t>
                  </w:r>
                </w:p>
              </w:tc>
            </w:tr>
            <w:tr w:rsidR="00C94A9D" w:rsidRPr="006410C8" w14:paraId="37BC2341" w14:textId="77777777" w:rsidTr="00C94A9D"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7348D612" w14:textId="56DB5D63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4C496BDF" w14:textId="3AA373B6" w:rsidR="00C94A9D" w:rsidRPr="006410C8" w:rsidRDefault="00394F91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  <w:r w:rsidRPr="006410C8">
                    <w:rPr>
                      <w:sz w:val="20"/>
                      <w:szCs w:val="20"/>
                      <w:lang w:val="fr-CA"/>
                    </w:rPr>
                    <w:t>Minorité visible</w:t>
                  </w:r>
                </w:p>
              </w:tc>
            </w:tr>
            <w:tr w:rsidR="00C94A9D" w:rsidRPr="006410C8" w14:paraId="1327BD3D" w14:textId="77777777" w:rsidTr="00C94A9D"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47A134E7" w14:textId="389A8C96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0E7755EA" w14:textId="63A5EE2B" w:rsidR="00C94A9D" w:rsidRPr="006410C8" w:rsidRDefault="00394F91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  <w:r w:rsidRPr="006410C8">
                    <w:rPr>
                      <w:sz w:val="20"/>
                      <w:szCs w:val="20"/>
                      <w:lang w:val="fr-CA"/>
                    </w:rPr>
                    <w:t>Jeunesse</w:t>
                  </w:r>
                  <w:r w:rsidR="00C94A9D" w:rsidRPr="006410C8">
                    <w:rPr>
                      <w:sz w:val="20"/>
                      <w:szCs w:val="20"/>
                      <w:lang w:val="fr-CA"/>
                    </w:rPr>
                    <w:t xml:space="preserve"> </w:t>
                  </w:r>
                </w:p>
              </w:tc>
            </w:tr>
            <w:tr w:rsidR="00C94A9D" w:rsidRPr="006410C8" w14:paraId="79EFA772" w14:textId="77777777" w:rsidTr="00C94A9D"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76938EB8" w14:textId="1C10265E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15D72694" w14:textId="49A5F563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  <w:r w:rsidRPr="006410C8">
                    <w:rPr>
                      <w:sz w:val="20"/>
                      <w:szCs w:val="20"/>
                      <w:lang w:val="fr-CA"/>
                    </w:rPr>
                    <w:t>Person</w:t>
                  </w:r>
                  <w:r w:rsidR="00394F91" w:rsidRPr="006410C8">
                    <w:rPr>
                      <w:sz w:val="20"/>
                      <w:szCs w:val="20"/>
                      <w:lang w:val="fr-CA"/>
                    </w:rPr>
                    <w:t>nes avec déshabilités</w:t>
                  </w:r>
                </w:p>
              </w:tc>
            </w:tr>
            <w:tr w:rsidR="00C94A9D" w:rsidRPr="006410C8" w14:paraId="79E34289" w14:textId="77777777" w:rsidTr="00C94A9D"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79F7BCA4" w14:textId="329CAFC1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300CE613" w14:textId="69FD8F83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  <w:r w:rsidRPr="006410C8">
                    <w:rPr>
                      <w:sz w:val="20"/>
                      <w:szCs w:val="20"/>
                      <w:lang w:val="fr-CA"/>
                    </w:rPr>
                    <w:t>LGBQT2+</w:t>
                  </w:r>
                </w:p>
              </w:tc>
            </w:tr>
            <w:tr w:rsidR="00C94A9D" w:rsidRPr="00750E01" w14:paraId="55F933EB" w14:textId="77777777" w:rsidTr="00C94A9D"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1E7C8798" w14:textId="400F3D27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2A6A9595" w14:textId="62DDD8BA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  <w:r w:rsidRPr="006410C8">
                    <w:rPr>
                      <w:sz w:val="20"/>
                      <w:szCs w:val="20"/>
                      <w:lang w:val="fr-CA"/>
                    </w:rPr>
                    <w:t>Memb</w:t>
                  </w:r>
                  <w:r w:rsidR="00394F91" w:rsidRPr="006410C8">
                    <w:rPr>
                      <w:sz w:val="20"/>
                      <w:szCs w:val="20"/>
                      <w:lang w:val="fr-CA"/>
                    </w:rPr>
                    <w:t>res d’une langue officielle en communauté minoritaire</w:t>
                  </w:r>
                </w:p>
              </w:tc>
            </w:tr>
            <w:tr w:rsidR="00C94A9D" w:rsidRPr="00750E01" w14:paraId="59886D3E" w14:textId="77777777" w:rsidTr="00C94A9D"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5449A074" w14:textId="77777777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279D5311" w14:textId="77777777" w:rsidR="00C94A9D" w:rsidRPr="006410C8" w:rsidRDefault="00C94A9D" w:rsidP="00750E01">
                  <w:pPr>
                    <w:framePr w:hSpace="180" w:wrap="around" w:vAnchor="text" w:hAnchor="text" w:y="158"/>
                    <w:rPr>
                      <w:sz w:val="20"/>
                      <w:szCs w:val="20"/>
                      <w:lang w:val="fr-CA"/>
                    </w:rPr>
                  </w:pPr>
                </w:p>
              </w:tc>
            </w:tr>
          </w:tbl>
          <w:p w14:paraId="16AFB3D2" w14:textId="0885E381" w:rsidR="00C94A9D" w:rsidRPr="006410C8" w:rsidRDefault="00C94A9D" w:rsidP="00C94A9D">
            <w:pPr>
              <w:rPr>
                <w:sz w:val="20"/>
                <w:szCs w:val="20"/>
                <w:lang w:val="fr-CA"/>
              </w:rPr>
            </w:pPr>
          </w:p>
        </w:tc>
      </w:tr>
    </w:tbl>
    <w:p w14:paraId="5277A8E3" w14:textId="77777777" w:rsidR="00D94913" w:rsidRPr="006410C8" w:rsidRDefault="00D94913">
      <w:pPr>
        <w:widowControl/>
        <w:autoSpaceDE/>
        <w:autoSpaceDN/>
        <w:adjustRightInd/>
        <w:spacing w:after="160" w:line="259" w:lineRule="auto"/>
        <w:rPr>
          <w:u w:val="single"/>
          <w:lang w:val="fr-CA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3118"/>
      </w:tblGrid>
      <w:tr w:rsidR="00C45020" w:rsidRPr="006410C8" w14:paraId="308513C3" w14:textId="77777777" w:rsidTr="00C4502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75DB212" w14:textId="7300D091" w:rsidR="00C45020" w:rsidRPr="006410C8" w:rsidRDefault="00394F91" w:rsidP="00394F91">
            <w:pPr>
              <w:rPr>
                <w:b/>
                <w:bCs/>
                <w:sz w:val="20"/>
                <w:szCs w:val="20"/>
                <w:lang w:val="fr-CA"/>
              </w:rPr>
            </w:pPr>
            <w:r w:rsidRPr="006410C8">
              <w:rPr>
                <w:b/>
                <w:bCs/>
                <w:sz w:val="20"/>
                <w:szCs w:val="20"/>
                <w:lang w:val="fr-CA"/>
              </w:rPr>
              <w:lastRenderedPageBreak/>
              <w:t xml:space="preserve">Informations </w:t>
            </w:r>
            <w:r w:rsidR="008933DE" w:rsidRPr="006410C8">
              <w:rPr>
                <w:b/>
                <w:bCs/>
                <w:sz w:val="20"/>
                <w:szCs w:val="20"/>
                <w:lang w:val="fr-CA"/>
              </w:rPr>
              <w:t>relié</w:t>
            </w:r>
            <w:r w:rsidR="00C33E4F" w:rsidRPr="006410C8">
              <w:rPr>
                <w:b/>
                <w:bCs/>
                <w:sz w:val="20"/>
                <w:szCs w:val="20"/>
                <w:lang w:val="fr-CA"/>
              </w:rPr>
              <w:t>e</w:t>
            </w:r>
            <w:r w:rsidRPr="006410C8">
              <w:rPr>
                <w:b/>
                <w:bCs/>
                <w:sz w:val="20"/>
                <w:szCs w:val="20"/>
                <w:lang w:val="fr-CA"/>
              </w:rPr>
              <w:t>s au projet</w:t>
            </w:r>
          </w:p>
        </w:tc>
      </w:tr>
      <w:tr w:rsidR="00C45020" w:rsidRPr="00750E01" w14:paraId="1542B0A4" w14:textId="77777777" w:rsidTr="00C45020">
        <w:tc>
          <w:tcPr>
            <w:tcW w:w="9350" w:type="dxa"/>
            <w:gridSpan w:val="3"/>
          </w:tcPr>
          <w:p w14:paraId="7C53F4A8" w14:textId="4E883214" w:rsidR="00C45020" w:rsidRPr="006410C8" w:rsidRDefault="008933DE" w:rsidP="00C45020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 xml:space="preserve">Insérez une brève description </w:t>
            </w:r>
            <w:r w:rsidR="00892888" w:rsidRPr="006410C8">
              <w:rPr>
                <w:sz w:val="20"/>
                <w:szCs w:val="20"/>
                <w:lang w:val="fr-CA"/>
              </w:rPr>
              <w:t xml:space="preserve">des modifications nécessaires à votre protocole de sécurité en raison du Covid-19 : </w:t>
            </w:r>
          </w:p>
          <w:p w14:paraId="3BDDC28C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457D55E4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7454EE48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794633EB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</w:tc>
      </w:tr>
      <w:tr w:rsidR="00C45020" w:rsidRPr="00750E01" w14:paraId="776D28CA" w14:textId="77777777" w:rsidTr="00C45020">
        <w:tc>
          <w:tcPr>
            <w:tcW w:w="9350" w:type="dxa"/>
            <w:gridSpan w:val="3"/>
          </w:tcPr>
          <w:p w14:paraId="3A7F3734" w14:textId="713108FB" w:rsidR="00C45020" w:rsidRPr="006410C8" w:rsidRDefault="008933DE" w:rsidP="00C45020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 xml:space="preserve">Décrivez comment ces </w:t>
            </w:r>
            <w:r w:rsidR="00892888" w:rsidRPr="006410C8">
              <w:rPr>
                <w:sz w:val="20"/>
                <w:szCs w:val="20"/>
                <w:lang w:val="fr-CA"/>
              </w:rPr>
              <w:t>modifications</w:t>
            </w:r>
            <w:r w:rsidRPr="006410C8">
              <w:rPr>
                <w:sz w:val="20"/>
                <w:szCs w:val="20"/>
                <w:lang w:val="fr-CA"/>
              </w:rPr>
              <w:t xml:space="preserve"> </w:t>
            </w:r>
            <w:r w:rsidR="00892888" w:rsidRPr="006410C8">
              <w:rPr>
                <w:sz w:val="20"/>
                <w:szCs w:val="20"/>
                <w:lang w:val="fr-CA"/>
              </w:rPr>
              <w:t>permettent</w:t>
            </w:r>
            <w:r w:rsidRPr="006410C8">
              <w:rPr>
                <w:sz w:val="20"/>
                <w:szCs w:val="20"/>
                <w:lang w:val="fr-CA"/>
              </w:rPr>
              <w:t xml:space="preserve"> la relance de votre entreprise suite à la déclaration d’un État d’urgence annoncé en Ontario le 15 mars, 2020? </w:t>
            </w:r>
          </w:p>
          <w:p w14:paraId="3D75A580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655AF0A5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6CCEDF47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575891DD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7BE0BADA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</w:tc>
      </w:tr>
      <w:tr w:rsidR="006410C8" w:rsidRPr="006410C8" w14:paraId="374C5753" w14:textId="77777777" w:rsidTr="006410C8">
        <w:tc>
          <w:tcPr>
            <w:tcW w:w="4531" w:type="dxa"/>
          </w:tcPr>
          <w:p w14:paraId="31C2C74B" w14:textId="4844DA10" w:rsidR="006410C8" w:rsidRPr="006410C8" w:rsidRDefault="006410C8" w:rsidP="00C45020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 xml:space="preserve">Y aura-t’il ou avez-vous eu une augmentation d’emplois avec ces modifications? Si oui, combien d’emplois? </w:t>
            </w:r>
          </w:p>
          <w:p w14:paraId="1864501B" w14:textId="77777777" w:rsidR="006410C8" w:rsidRPr="006410C8" w:rsidRDefault="006410C8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5B61D6B3" w14:textId="77777777" w:rsidR="006410C8" w:rsidRPr="006410C8" w:rsidRDefault="006410C8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53768863" w14:textId="77777777" w:rsidR="006410C8" w:rsidRPr="006410C8" w:rsidRDefault="006410C8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4819" w:type="dxa"/>
            <w:gridSpan w:val="2"/>
          </w:tcPr>
          <w:p w14:paraId="0B6831D4" w14:textId="6B298B07" w:rsidR="006410C8" w:rsidRPr="006410C8" w:rsidRDefault="006410C8" w:rsidP="00C45020">
            <w:pPr>
              <w:rPr>
                <w:sz w:val="20"/>
                <w:szCs w:val="20"/>
              </w:rPr>
            </w:pPr>
            <w:r w:rsidRPr="006410C8">
              <w:rPr>
                <w:sz w:val="20"/>
                <w:szCs w:val="20"/>
                <w:lang w:val="fr-CA"/>
              </w:rPr>
              <w:t xml:space="preserve">Est-ce que ces modifications aideront ou ont elles aidées à préserver des emplois? Si oui, combien? </w:t>
            </w:r>
          </w:p>
        </w:tc>
      </w:tr>
      <w:tr w:rsidR="00C45020" w:rsidRPr="006410C8" w14:paraId="7A7CD64F" w14:textId="77777777" w:rsidTr="00C45020">
        <w:tc>
          <w:tcPr>
            <w:tcW w:w="9350" w:type="dxa"/>
            <w:gridSpan w:val="3"/>
          </w:tcPr>
          <w:p w14:paraId="06BEE5AB" w14:textId="614487EF" w:rsidR="00C45020" w:rsidRDefault="00F40371" w:rsidP="00C45020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 xml:space="preserve">Est-ce que ces </w:t>
            </w:r>
            <w:r w:rsidR="004C471B" w:rsidRPr="006410C8">
              <w:rPr>
                <w:sz w:val="20"/>
                <w:szCs w:val="20"/>
                <w:lang w:val="fr-CA"/>
              </w:rPr>
              <w:t xml:space="preserve">modifications à votre protocole de sécurité </w:t>
            </w:r>
            <w:r w:rsidRPr="006410C8">
              <w:rPr>
                <w:sz w:val="20"/>
                <w:szCs w:val="20"/>
                <w:lang w:val="fr-CA"/>
              </w:rPr>
              <w:t xml:space="preserve">serviront à ce que votre entreprise soit: </w:t>
            </w:r>
            <w:r w:rsidR="00C45020" w:rsidRPr="006410C8">
              <w:rPr>
                <w:sz w:val="20"/>
                <w:szCs w:val="20"/>
                <w:lang w:val="fr-CA"/>
              </w:rPr>
              <w:t>(C</w:t>
            </w:r>
            <w:r w:rsidRPr="006410C8">
              <w:rPr>
                <w:sz w:val="20"/>
                <w:szCs w:val="20"/>
                <w:lang w:val="fr-CA"/>
              </w:rPr>
              <w:t>ochez toutes les réponses qui s’appliquent</w:t>
            </w:r>
            <w:r w:rsidR="00C45020" w:rsidRPr="006410C8">
              <w:rPr>
                <w:sz w:val="20"/>
                <w:szCs w:val="20"/>
                <w:lang w:val="fr-CA"/>
              </w:rPr>
              <w:t>)</w:t>
            </w:r>
          </w:p>
          <w:p w14:paraId="1D1FB823" w14:textId="77777777" w:rsidR="006410C8" w:rsidRPr="006410C8" w:rsidRDefault="006410C8" w:rsidP="00C45020">
            <w:pPr>
              <w:rPr>
                <w:sz w:val="20"/>
                <w:szCs w:val="20"/>
                <w:lang w:val="fr-CA"/>
              </w:rPr>
            </w:pPr>
          </w:p>
          <w:p w14:paraId="5DD6F662" w14:textId="10EFF988" w:rsidR="00C45020" w:rsidRPr="006410C8" w:rsidRDefault="00F40371" w:rsidP="006410C8">
            <w:pPr>
              <w:ind w:left="720"/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En exp</w:t>
            </w:r>
            <w:r w:rsidR="008F64FD" w:rsidRPr="006410C8">
              <w:rPr>
                <w:sz w:val="20"/>
                <w:szCs w:val="20"/>
                <w:lang w:val="fr-CA"/>
              </w:rPr>
              <w:t>a</w:t>
            </w:r>
            <w:r w:rsidRPr="006410C8">
              <w:rPr>
                <w:sz w:val="20"/>
                <w:szCs w:val="20"/>
                <w:lang w:val="fr-CA"/>
              </w:rPr>
              <w:t>nsion</w:t>
            </w:r>
            <w:r w:rsidR="00C45020" w:rsidRPr="006410C8">
              <w:rPr>
                <w:sz w:val="20"/>
                <w:szCs w:val="20"/>
                <w:lang w:val="fr-CA"/>
              </w:rPr>
              <w:t xml:space="preserve">  </w:t>
            </w:r>
            <w:r w:rsidR="006410C8">
              <w:rPr>
                <w:sz w:val="20"/>
                <w:szCs w:val="20"/>
                <w:lang w:val="fr-CA"/>
              </w:rPr>
              <w:t xml:space="preserve">                                 </w:t>
            </w:r>
            <w:r w:rsidR="00C45020" w:rsidRPr="006410C8">
              <w:rPr>
                <w:sz w:val="20"/>
                <w:szCs w:val="20"/>
                <w:lang w:val="fr-CA"/>
              </w:rPr>
              <w:t>Moderni</w:t>
            </w:r>
            <w:r w:rsidR="008F64FD" w:rsidRPr="006410C8">
              <w:rPr>
                <w:sz w:val="20"/>
                <w:szCs w:val="20"/>
                <w:lang w:val="fr-CA"/>
              </w:rPr>
              <w:t>sée</w:t>
            </w:r>
            <w:r w:rsidR="006410C8">
              <w:rPr>
                <w:sz w:val="20"/>
                <w:szCs w:val="20"/>
                <w:lang w:val="fr-CA"/>
              </w:rPr>
              <w:t xml:space="preserve">                                         </w:t>
            </w:r>
            <w:r w:rsidR="00C45020" w:rsidRPr="006410C8">
              <w:rPr>
                <w:sz w:val="20"/>
                <w:szCs w:val="20"/>
                <w:lang w:val="fr-CA"/>
              </w:rPr>
              <w:t>Maint</w:t>
            </w:r>
            <w:r w:rsidR="008F64FD" w:rsidRPr="006410C8">
              <w:rPr>
                <w:sz w:val="20"/>
                <w:szCs w:val="20"/>
                <w:lang w:val="fr-CA"/>
              </w:rPr>
              <w:t>enue</w:t>
            </w:r>
            <w:r w:rsidR="00C45020" w:rsidRPr="006410C8">
              <w:rPr>
                <w:sz w:val="20"/>
                <w:szCs w:val="20"/>
                <w:lang w:val="fr-CA"/>
              </w:rPr>
              <w:t xml:space="preserve"> </w:t>
            </w:r>
          </w:p>
          <w:p w14:paraId="1AB70663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</w:tc>
      </w:tr>
      <w:tr w:rsidR="00C45020" w:rsidRPr="00750E01" w14:paraId="4483128D" w14:textId="77777777" w:rsidTr="00C45020">
        <w:tc>
          <w:tcPr>
            <w:tcW w:w="6232" w:type="dxa"/>
            <w:gridSpan w:val="2"/>
          </w:tcPr>
          <w:p w14:paraId="22368671" w14:textId="77F9F3BC" w:rsidR="00C45020" w:rsidRPr="006410C8" w:rsidRDefault="00C45020" w:rsidP="00C45020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N</w:t>
            </w:r>
            <w:r w:rsidR="008F64FD" w:rsidRPr="006410C8">
              <w:rPr>
                <w:sz w:val="20"/>
                <w:szCs w:val="20"/>
                <w:lang w:val="fr-CA"/>
              </w:rPr>
              <w:t xml:space="preserve">om de l’entreprise fournisseur de qui vous obtiendrez </w:t>
            </w:r>
            <w:r w:rsidR="00784D0C" w:rsidRPr="006410C8">
              <w:rPr>
                <w:sz w:val="20"/>
                <w:szCs w:val="20"/>
                <w:lang w:val="fr-CA"/>
              </w:rPr>
              <w:t>c</w:t>
            </w:r>
            <w:r w:rsidR="008F64FD" w:rsidRPr="006410C8">
              <w:rPr>
                <w:sz w:val="20"/>
                <w:szCs w:val="20"/>
                <w:lang w:val="fr-CA"/>
              </w:rPr>
              <w:t xml:space="preserve">es </w:t>
            </w:r>
            <w:r w:rsidR="00784D0C" w:rsidRPr="006410C8">
              <w:rPr>
                <w:sz w:val="20"/>
                <w:szCs w:val="20"/>
                <w:lang w:val="fr-CA"/>
              </w:rPr>
              <w:t>modifications à  votre protocole de sécurité Covid-19 :</w:t>
            </w:r>
          </w:p>
          <w:p w14:paraId="20D06CB4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76E6EC16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3118" w:type="dxa"/>
          </w:tcPr>
          <w:p w14:paraId="13FBF8C3" w14:textId="7BC8BDE3" w:rsidR="00C45020" w:rsidRPr="006410C8" w:rsidRDefault="008F64FD" w:rsidP="008F64FD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Numéro de téléphone de l’entreprise fournisseur</w:t>
            </w:r>
            <w:r w:rsidR="00C45020" w:rsidRPr="006410C8">
              <w:rPr>
                <w:sz w:val="20"/>
                <w:szCs w:val="20"/>
                <w:lang w:val="fr-CA"/>
              </w:rPr>
              <w:t>:</w:t>
            </w:r>
          </w:p>
        </w:tc>
      </w:tr>
      <w:tr w:rsidR="00C45020" w:rsidRPr="006410C8" w14:paraId="2C0C8D93" w14:textId="77777777" w:rsidTr="00C45020">
        <w:tc>
          <w:tcPr>
            <w:tcW w:w="6232" w:type="dxa"/>
            <w:gridSpan w:val="2"/>
          </w:tcPr>
          <w:p w14:paraId="736B9086" w14:textId="204EB44F" w:rsidR="00C45020" w:rsidRPr="006410C8" w:rsidRDefault="008F64FD" w:rsidP="00C45020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Courriel de la personne contact de l’entreprise fournisseur</w:t>
            </w:r>
            <w:r w:rsidR="00C45020" w:rsidRPr="006410C8">
              <w:rPr>
                <w:sz w:val="20"/>
                <w:szCs w:val="20"/>
                <w:lang w:val="fr-CA"/>
              </w:rPr>
              <w:t>:</w:t>
            </w:r>
          </w:p>
          <w:p w14:paraId="009454B4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55821FC8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3118" w:type="dxa"/>
          </w:tcPr>
          <w:p w14:paraId="7C0A23CE" w14:textId="2B48766B" w:rsidR="00C45020" w:rsidRPr="006410C8" w:rsidRDefault="008F64FD" w:rsidP="00C45020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Site internet du fournisseur:</w:t>
            </w:r>
          </w:p>
        </w:tc>
      </w:tr>
      <w:tr w:rsidR="00C45020" w:rsidRPr="006410C8" w14:paraId="76D8224F" w14:textId="77777777" w:rsidTr="00C45020">
        <w:tc>
          <w:tcPr>
            <w:tcW w:w="9350" w:type="dxa"/>
            <w:gridSpan w:val="3"/>
          </w:tcPr>
          <w:p w14:paraId="789FFE11" w14:textId="0C7FD51D" w:rsidR="00C45020" w:rsidRPr="006410C8" w:rsidRDefault="008F64FD" w:rsidP="00C45020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Adresse de l’entreprise fournisseur:</w:t>
            </w:r>
          </w:p>
          <w:p w14:paraId="2CE2BED3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11BF66D1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</w:tc>
      </w:tr>
      <w:tr w:rsidR="00C45020" w:rsidRPr="00750E01" w14:paraId="3371E1F2" w14:textId="77777777" w:rsidTr="00C45020">
        <w:tc>
          <w:tcPr>
            <w:tcW w:w="9350" w:type="dxa"/>
            <w:gridSpan w:val="3"/>
          </w:tcPr>
          <w:p w14:paraId="5CA92E5A" w14:textId="6BA9BD73" w:rsidR="00C45020" w:rsidRPr="006410C8" w:rsidRDefault="00C45020" w:rsidP="00C45020">
            <w:pPr>
              <w:rPr>
                <w:sz w:val="20"/>
                <w:szCs w:val="20"/>
                <w:lang w:val="fr-CA"/>
              </w:rPr>
            </w:pPr>
            <w:r w:rsidRPr="006410C8">
              <w:rPr>
                <w:sz w:val="20"/>
                <w:szCs w:val="20"/>
                <w:lang w:val="fr-CA"/>
              </w:rPr>
              <w:t>Co</w:t>
            </w:r>
            <w:r w:rsidR="008F64FD" w:rsidRPr="006410C8">
              <w:rPr>
                <w:sz w:val="20"/>
                <w:szCs w:val="20"/>
                <w:lang w:val="fr-CA"/>
              </w:rPr>
              <w:t xml:space="preserve">ût des </w:t>
            </w:r>
            <w:r w:rsidR="00784D0C" w:rsidRPr="006410C8">
              <w:rPr>
                <w:sz w:val="20"/>
                <w:szCs w:val="20"/>
                <w:lang w:val="fr-CA"/>
              </w:rPr>
              <w:t>modifications apportées à votre protocole de sécurité Covid-19</w:t>
            </w:r>
            <w:r w:rsidRPr="006410C8">
              <w:rPr>
                <w:sz w:val="20"/>
                <w:szCs w:val="20"/>
                <w:lang w:val="fr-CA"/>
              </w:rPr>
              <w:t xml:space="preserve"> </w:t>
            </w:r>
            <w:r w:rsidRPr="006410C8">
              <w:rPr>
                <w:b/>
                <w:bCs/>
                <w:sz w:val="20"/>
                <w:szCs w:val="20"/>
                <w:lang w:val="fr-CA"/>
              </w:rPr>
              <w:t>(P</w:t>
            </w:r>
            <w:r w:rsidR="008F64FD" w:rsidRPr="006410C8">
              <w:rPr>
                <w:b/>
                <w:bCs/>
                <w:sz w:val="20"/>
                <w:szCs w:val="20"/>
                <w:lang w:val="fr-CA"/>
              </w:rPr>
              <w:t>rière de joindre une preuve de paiement/ facture</w:t>
            </w:r>
            <w:r w:rsidRPr="006410C8">
              <w:rPr>
                <w:b/>
                <w:bCs/>
                <w:sz w:val="20"/>
                <w:szCs w:val="20"/>
                <w:lang w:val="fr-CA"/>
              </w:rPr>
              <w:t>)</w:t>
            </w:r>
            <w:r w:rsidRPr="006410C8">
              <w:rPr>
                <w:sz w:val="20"/>
                <w:szCs w:val="20"/>
                <w:lang w:val="fr-CA"/>
              </w:rPr>
              <w:t>:</w:t>
            </w:r>
          </w:p>
          <w:p w14:paraId="6164240F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59C84CD5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  <w:p w14:paraId="74386B1B" w14:textId="77777777" w:rsidR="00C45020" w:rsidRPr="006410C8" w:rsidRDefault="00C45020" w:rsidP="00C45020">
            <w:pPr>
              <w:rPr>
                <w:sz w:val="20"/>
                <w:szCs w:val="20"/>
                <w:u w:val="single"/>
                <w:lang w:val="fr-CA"/>
              </w:rPr>
            </w:pPr>
          </w:p>
        </w:tc>
      </w:tr>
    </w:tbl>
    <w:p w14:paraId="3B24C077" w14:textId="0BF86DE0" w:rsidR="00FE74A4" w:rsidRPr="006410C8" w:rsidRDefault="00FE74A4">
      <w:pPr>
        <w:rPr>
          <w:u w:val="single"/>
          <w:lang w:val="fr-CA"/>
        </w:rPr>
      </w:pPr>
    </w:p>
    <w:p w14:paraId="549BD947" w14:textId="79EB6DC1" w:rsidR="00FE74A4" w:rsidRPr="006410C8" w:rsidRDefault="00FE74A4">
      <w:pPr>
        <w:rPr>
          <w:u w:val="single"/>
          <w:lang w:val="fr-CA"/>
        </w:rPr>
      </w:pPr>
    </w:p>
    <w:p w14:paraId="57DE73B5" w14:textId="77777777" w:rsidR="00FE74A4" w:rsidRPr="006410C8" w:rsidRDefault="00FE74A4">
      <w:pPr>
        <w:rPr>
          <w:u w:val="single"/>
          <w:lang w:val="fr-CA"/>
        </w:rPr>
      </w:pPr>
    </w:p>
    <w:p w14:paraId="55F0B65D" w14:textId="1CDCA526" w:rsidR="001D413C" w:rsidRPr="006410C8" w:rsidRDefault="001D413C">
      <w:pPr>
        <w:rPr>
          <w:lang w:val="fr-CA"/>
        </w:rPr>
      </w:pPr>
    </w:p>
    <w:p w14:paraId="57B86BA2" w14:textId="590614F8" w:rsidR="0025367A" w:rsidRPr="006410C8" w:rsidRDefault="0025367A">
      <w:pPr>
        <w:rPr>
          <w:lang w:val="fr-CA"/>
        </w:rPr>
      </w:pPr>
    </w:p>
    <w:p w14:paraId="595F563E" w14:textId="397C74CC" w:rsidR="0025367A" w:rsidRPr="006410C8" w:rsidRDefault="0025367A">
      <w:pPr>
        <w:rPr>
          <w:lang w:val="fr-CA"/>
        </w:rPr>
      </w:pPr>
    </w:p>
    <w:p w14:paraId="76997BA4" w14:textId="792931FE" w:rsidR="0025367A" w:rsidRPr="006410C8" w:rsidRDefault="0025367A">
      <w:pPr>
        <w:rPr>
          <w:lang w:val="fr-CA"/>
        </w:rPr>
      </w:pPr>
    </w:p>
    <w:p w14:paraId="3C6FE15F" w14:textId="7C68BCE3" w:rsidR="0025367A" w:rsidRPr="006410C8" w:rsidRDefault="0025367A">
      <w:pPr>
        <w:rPr>
          <w:lang w:val="fr-CA"/>
        </w:rPr>
      </w:pPr>
    </w:p>
    <w:p w14:paraId="592359CF" w14:textId="3C39407A" w:rsidR="006E0037" w:rsidRPr="006410C8" w:rsidRDefault="006E0037">
      <w:pPr>
        <w:rPr>
          <w:lang w:val="fr-CA"/>
        </w:rPr>
      </w:pPr>
    </w:p>
    <w:p w14:paraId="7B6B5FD5" w14:textId="77777777" w:rsidR="006E0037" w:rsidRPr="006410C8" w:rsidRDefault="006E0037">
      <w:pPr>
        <w:rPr>
          <w:lang w:val="fr-CA"/>
        </w:rPr>
      </w:pPr>
    </w:p>
    <w:p w14:paraId="6682E5D9" w14:textId="46B8936B" w:rsidR="0025367A" w:rsidRPr="006410C8" w:rsidRDefault="0025367A">
      <w:pPr>
        <w:rPr>
          <w:lang w:val="fr-CA"/>
        </w:rPr>
      </w:pPr>
    </w:p>
    <w:p w14:paraId="31FC44B1" w14:textId="35E40574" w:rsidR="0025367A" w:rsidRPr="006410C8" w:rsidRDefault="0025367A">
      <w:pPr>
        <w:rPr>
          <w:lang w:val="fr-CA"/>
        </w:rPr>
      </w:pPr>
    </w:p>
    <w:p w14:paraId="07B2141A" w14:textId="55B9DE92" w:rsidR="0025367A" w:rsidRPr="006410C8" w:rsidRDefault="0025367A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25367A" w:rsidRPr="00750E01" w14:paraId="136B4081" w14:textId="77777777" w:rsidTr="00D77FA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286AB6C" w14:textId="78EF72B8" w:rsidR="0025367A" w:rsidRPr="006410C8" w:rsidRDefault="00DA434B" w:rsidP="00DA434B">
            <w:pPr>
              <w:rPr>
                <w:b/>
                <w:bCs/>
                <w:lang w:val="fr-CA"/>
              </w:rPr>
            </w:pPr>
            <w:r w:rsidRPr="006410C8">
              <w:rPr>
                <w:b/>
                <w:bCs/>
                <w:lang w:val="fr-CA"/>
              </w:rPr>
              <w:t>Signature autorisée pour le</w:t>
            </w:r>
            <w:r w:rsidR="0048754B" w:rsidRPr="006410C8">
              <w:rPr>
                <w:b/>
                <w:bCs/>
                <w:lang w:val="fr-CA"/>
              </w:rPr>
              <w:t xml:space="preserve"> demandeur</w:t>
            </w:r>
          </w:p>
        </w:tc>
      </w:tr>
      <w:tr w:rsidR="0025367A" w:rsidRPr="00750E01" w14:paraId="0D6AFE14" w14:textId="77777777" w:rsidTr="00D77FA5">
        <w:tc>
          <w:tcPr>
            <w:tcW w:w="9350" w:type="dxa"/>
            <w:gridSpan w:val="2"/>
            <w:shd w:val="clear" w:color="auto" w:fill="auto"/>
          </w:tcPr>
          <w:p w14:paraId="1496486B" w14:textId="2273323B" w:rsidR="0025367A" w:rsidRPr="006410C8" w:rsidRDefault="0048754B" w:rsidP="00D77FA5">
            <w:pPr>
              <w:rPr>
                <w:i/>
                <w:iCs/>
                <w:lang w:val="fr-CA"/>
              </w:rPr>
            </w:pPr>
            <w:r w:rsidRPr="006410C8">
              <w:rPr>
                <w:i/>
                <w:iCs/>
                <w:lang w:val="fr-CA"/>
              </w:rPr>
              <w:t xml:space="preserve">En signant ici-bas, vous attestez que les informations fournies dans cette demande sont vraies et exactes, au meilleur de votre connaissance. </w:t>
            </w:r>
          </w:p>
          <w:p w14:paraId="6464E325" w14:textId="77777777" w:rsidR="0025367A" w:rsidRPr="006410C8" w:rsidRDefault="0025367A" w:rsidP="00D77FA5">
            <w:pPr>
              <w:rPr>
                <w:i/>
                <w:iCs/>
                <w:lang w:val="fr-CA"/>
              </w:rPr>
            </w:pPr>
          </w:p>
        </w:tc>
      </w:tr>
      <w:tr w:rsidR="0025367A" w:rsidRPr="006410C8" w14:paraId="5026A277" w14:textId="77777777" w:rsidTr="00D77FA5">
        <w:tc>
          <w:tcPr>
            <w:tcW w:w="5524" w:type="dxa"/>
            <w:shd w:val="clear" w:color="auto" w:fill="auto"/>
          </w:tcPr>
          <w:p w14:paraId="5CA1ED80" w14:textId="146E9C02" w:rsidR="0025367A" w:rsidRPr="006410C8" w:rsidRDefault="0025367A" w:rsidP="00D77FA5">
            <w:pPr>
              <w:rPr>
                <w:lang w:val="fr-CA"/>
              </w:rPr>
            </w:pPr>
            <w:r w:rsidRPr="006410C8">
              <w:rPr>
                <w:lang w:val="fr-CA"/>
              </w:rPr>
              <w:t xml:space="preserve">Signature </w:t>
            </w:r>
            <w:r w:rsidR="0048754B" w:rsidRPr="006410C8">
              <w:rPr>
                <w:lang w:val="fr-CA"/>
              </w:rPr>
              <w:t>autorisée du demandeur</w:t>
            </w:r>
            <w:r w:rsidRPr="006410C8">
              <w:rPr>
                <w:lang w:val="fr-CA"/>
              </w:rPr>
              <w:t>:</w:t>
            </w:r>
          </w:p>
          <w:p w14:paraId="4B213618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54251474" w14:textId="77777777" w:rsidR="0025367A" w:rsidRPr="006410C8" w:rsidRDefault="0025367A" w:rsidP="00D77FA5">
            <w:pPr>
              <w:rPr>
                <w:lang w:val="fr-CA"/>
              </w:rPr>
            </w:pPr>
          </w:p>
        </w:tc>
        <w:tc>
          <w:tcPr>
            <w:tcW w:w="3826" w:type="dxa"/>
          </w:tcPr>
          <w:p w14:paraId="2D8E88E6" w14:textId="77777777" w:rsidR="0025367A" w:rsidRPr="006410C8" w:rsidRDefault="0025367A" w:rsidP="00D77FA5">
            <w:r w:rsidRPr="006410C8">
              <w:t>Date:</w:t>
            </w:r>
          </w:p>
        </w:tc>
      </w:tr>
      <w:tr w:rsidR="0025367A" w:rsidRPr="00750E01" w14:paraId="564C1BA1" w14:textId="77777777" w:rsidTr="00D77FA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53390EF" w14:textId="3EA323F7" w:rsidR="0025367A" w:rsidRPr="006410C8" w:rsidRDefault="0048754B" w:rsidP="0048754B">
            <w:pPr>
              <w:rPr>
                <w:b/>
                <w:bCs/>
                <w:lang w:val="fr-CA"/>
              </w:rPr>
            </w:pPr>
            <w:r w:rsidRPr="006410C8">
              <w:rPr>
                <w:b/>
                <w:bCs/>
                <w:lang w:val="fr-CA"/>
              </w:rPr>
              <w:t xml:space="preserve">À être compléter par la SADC locale </w:t>
            </w:r>
            <w:r w:rsidR="0025367A" w:rsidRPr="006410C8">
              <w:rPr>
                <w:b/>
                <w:bCs/>
                <w:lang w:val="fr-CA"/>
              </w:rPr>
              <w:t xml:space="preserve"> </w:t>
            </w:r>
          </w:p>
        </w:tc>
      </w:tr>
      <w:tr w:rsidR="0025367A" w:rsidRPr="006410C8" w14:paraId="0DB7B298" w14:textId="77777777" w:rsidTr="00D77FA5">
        <w:tc>
          <w:tcPr>
            <w:tcW w:w="5524" w:type="dxa"/>
          </w:tcPr>
          <w:p w14:paraId="40CCE49A" w14:textId="12172D41" w:rsidR="0025367A" w:rsidRPr="006410C8" w:rsidRDefault="0025367A" w:rsidP="00D77FA5">
            <w:pPr>
              <w:rPr>
                <w:lang w:val="fr-CA"/>
              </w:rPr>
            </w:pPr>
            <w:r w:rsidRPr="006410C8">
              <w:rPr>
                <w:lang w:val="fr-CA"/>
              </w:rPr>
              <w:t>N</w:t>
            </w:r>
            <w:r w:rsidR="0048754B" w:rsidRPr="006410C8">
              <w:rPr>
                <w:lang w:val="fr-CA"/>
              </w:rPr>
              <w:t>om de la personne qui examine et évalue cette demande:</w:t>
            </w:r>
          </w:p>
          <w:p w14:paraId="0F6ABE1E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0D0C3408" w14:textId="77777777" w:rsidR="0025367A" w:rsidRPr="006410C8" w:rsidRDefault="0025367A" w:rsidP="00D77FA5">
            <w:pPr>
              <w:rPr>
                <w:lang w:val="fr-CA"/>
              </w:rPr>
            </w:pPr>
          </w:p>
        </w:tc>
        <w:tc>
          <w:tcPr>
            <w:tcW w:w="3826" w:type="dxa"/>
          </w:tcPr>
          <w:p w14:paraId="2834D40D" w14:textId="77777777" w:rsidR="0025367A" w:rsidRPr="006410C8" w:rsidRDefault="0025367A" w:rsidP="00D77FA5">
            <w:r w:rsidRPr="006410C8">
              <w:t>Signature:</w:t>
            </w:r>
          </w:p>
        </w:tc>
      </w:tr>
      <w:tr w:rsidR="0025367A" w:rsidRPr="006410C8" w14:paraId="3FC93FBE" w14:textId="77777777" w:rsidTr="00F6254F">
        <w:tc>
          <w:tcPr>
            <w:tcW w:w="9350" w:type="dxa"/>
            <w:gridSpan w:val="2"/>
          </w:tcPr>
          <w:p w14:paraId="0BC33EEB" w14:textId="3480B506" w:rsidR="0025367A" w:rsidRPr="006410C8" w:rsidRDefault="0048754B" w:rsidP="00D77FA5">
            <w:r w:rsidRPr="006410C8">
              <w:t>Nom de la SADC</w:t>
            </w:r>
            <w:r w:rsidR="0025367A" w:rsidRPr="006410C8">
              <w:t>:</w:t>
            </w:r>
          </w:p>
          <w:p w14:paraId="5C5176C4" w14:textId="30EE65CB" w:rsidR="0025367A" w:rsidRPr="006410C8" w:rsidRDefault="0025367A" w:rsidP="00D77FA5"/>
          <w:p w14:paraId="46FF00A9" w14:textId="7254F77D" w:rsidR="0025367A" w:rsidRPr="006410C8" w:rsidRDefault="0025367A" w:rsidP="00D77FA5"/>
        </w:tc>
      </w:tr>
      <w:tr w:rsidR="0025367A" w:rsidRPr="00750E01" w14:paraId="7755B7DB" w14:textId="77777777" w:rsidTr="0025367A">
        <w:trPr>
          <w:trHeight w:val="493"/>
        </w:trPr>
        <w:tc>
          <w:tcPr>
            <w:tcW w:w="9350" w:type="dxa"/>
            <w:gridSpan w:val="2"/>
            <w:vAlign w:val="center"/>
          </w:tcPr>
          <w:p w14:paraId="68B8099D" w14:textId="58B6E893" w:rsidR="0025367A" w:rsidRPr="006410C8" w:rsidRDefault="0025367A" w:rsidP="0048754B">
            <w:pPr>
              <w:rPr>
                <w:lang w:val="fr-CA"/>
              </w:rPr>
            </w:pPr>
            <w:r w:rsidRPr="006410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5676F5" wp14:editId="1A124C72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9525</wp:posOffset>
                      </wp:positionV>
                      <wp:extent cx="259080" cy="205740"/>
                      <wp:effectExtent l="0" t="0" r="2667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9040" id="Rectangle 24" o:spid="_x0000_s1026" style="position:absolute;margin-left:359.3pt;margin-top:.75pt;width:20.4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YglQIAAIUFAAAOAAAAZHJzL2Uyb0RvYy54bWysVN9vGyEMfp+0/wHxvt4lStY26qWKWnWa&#10;VLVV06nPlIMcEmAGJJfsr5/hfiTqqj1MuwcOY/uz/WF8db03muyEDwpsRSdnJSXCcqiV3VT0x8vd&#10;lwtKQmS2ZhqsqOhBBHq9/PzpqnULMYUGdC08QRAbFq2raBOjWxRF4I0wLJyBExaVErxhEUW/KWrP&#10;WkQ3upiW5deiBV87D1yEgKe3nZIuM76UgsdHKYOIRFcUc4t59Xl9S2uxvGKLjWeuUbxPg/1DFoYp&#10;i0FHqFsWGdl69QeUUdxDABnPOJgCpFRc5Bqwmkn5rpp1w5zItSA5wY00hf8Hyx92T56ouqLTGSWW&#10;GbyjZ2SN2Y0WBM+QoNaFBdqt3ZPvpYDbVO1eepP+WAfZZ1IPI6liHwnHw+n8srxA6jmqpuX8fJZJ&#10;L47Ozof4TYAhaVNRj9EzlWx3HyIGRNPBJMWycKe0zvembToIoFWdzrKQGkfcaE92DK887iepAoQ4&#10;sUIpeRaprq6SvIsHLRKEts9CIiUp95xIbsYjJuNc2DjpVA2rRRdqXuI3BBuyyKEzYEKWmOSI3QMM&#10;lh3IgN3l3NsnV5F7eXQu/5ZY5zx65Mhg4+hslAX/EYDGqvrInf1AUkdNYukN6gM2jIfuJQXH7xRe&#10;2z0L8Yl5fDp40zgO4iMuUkNbUeh3lDTgf310nuyxo1FLSYtPsaLh55Z5QYn+brHXLyczbBoSszCb&#10;n09R8Keat1ON3ZobwKuf4OBxPG+TfdTDVnowrzg1VikqqpjlGLuiPPpBuIndiMC5w8Vqlc3wvToW&#10;7+3a8QSeWE1t+bJ/Zd71vRux6R9geLZs8a6FO9vkaWG1jSBV7u8jrz3f+NZz4/RzKQ2TUzlbHafn&#10;8jcAAAD//wMAUEsDBBQABgAIAAAAIQAuZSBQ4QAAAAgBAAAPAAAAZHJzL2Rvd25yZXYueG1sTI/L&#10;TsMwEEX3SPyDNUhsqtYJpa8Qp0IgUBcIiRYW7Jx4iEPjcRS7bfj7DitYjs7VvWfy9eBaccQ+NJ4U&#10;pJMEBFLlTUO1gvfd03gJIkRNRreeUMEPBlgXlxe5zow/0Rset7EWXEIh0wpsjF0mZagsOh0mvkNi&#10;9uV7pyOffS1Nr09c7lp5kyRz6XRDvGB1hw8Wq/324BR8boZYf6fP8WWvRx+jjS2r18dSqeur4f4O&#10;RMQh/oXhV5/VoWCn0h/IBNEqWKTLOUcZzEAwX8xWtyBKBdPpCmSRy/8PFGcAAAD//wMAUEsBAi0A&#10;FAAGAAgAAAAhALaDOJL+AAAA4QEAABMAAAAAAAAAAAAAAAAAAAAAAFtDb250ZW50X1R5cGVzXS54&#10;bWxQSwECLQAUAAYACAAAACEAOP0h/9YAAACUAQAACwAAAAAAAAAAAAAAAAAvAQAAX3JlbHMvLnJl&#10;bHNQSwECLQAUAAYACAAAACEAd3LmIJUCAACFBQAADgAAAAAAAAAAAAAAAAAuAgAAZHJzL2Uyb0Rv&#10;Yy54bWxQSwECLQAUAAYACAAAACEALmUgUO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Pr="006410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5DB28E" wp14:editId="7975824F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13335</wp:posOffset>
                      </wp:positionV>
                      <wp:extent cx="259080" cy="205740"/>
                      <wp:effectExtent l="0" t="0" r="2667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34180" id="Rectangle 23" o:spid="_x0000_s1026" style="position:absolute;margin-left:273.15pt;margin-top:1.05pt;width:20.4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rIlQIAAIUFAAAOAAAAZHJzL2Uyb0RvYy54bWysVEtvGyEQvlfqf0Dcm127cZNYWUdWolSV&#10;osTKQzkTFrxIwFDAXru/vgP7sJVGPVTdA8swM9/MfAxzebUzmmyFDwpsRScnJSXCcqiVXVf05fn2&#10;yzklITJbMw1WVHQvAr1afP502bq5mEIDuhaeIIgN89ZVtInRzYsi8EYYFk7ACYtKCd6wiKJfF7Vn&#10;LaIbXUzL8lvRgq+dBy5CwNObTkkXGV9KweODlEFEoiuKucW8+ry+pbVYXLL52jPXKN6nwf4hC8OU&#10;xaAj1A2LjGy8+gPKKO4hgIwnHEwBUioucg1YzaR8V81Tw5zItSA5wY00hf8Hy++3K09UXdHpV0os&#10;M3hHj8gas2stCJ4hQa0Lc7R7civfSwG3qdqd9Cb9sQ6yy6TuR1LFLhKOh9PZRXmO1HNUTcvZ2Wkm&#10;vTg4Ox/idwGGpE1FPUbPVLLtXYgYEE0HkxTLwq3SOt+btukggFZ1OstCahxxrT3ZMrzyuJukChDi&#10;yAql5FmkurpK8i7utUgQ2j4KiZSk3HMiuRkPmIxzYeOkUzWsFl2oWYnfEGzIIofOgAlZYpIjdg8w&#10;WHYgA3aXc2+fXEXu5dG5/FtinfPokSODjaOzURb8RwAaq+ojd/YDSR01iaU3qPfYMB66lxQcv1V4&#10;bXcsxBXz+HTwpnEcxAdcpIa2otDvKGnA//roPNljR6OWkhafYkXDzw3zghL9w2KvX0xOsWlIzMLp&#10;7GyKgj/WvB1r7MZcA179BAeP43mb7KMettKDecWpsUxRUcUsx9gV5dEPwnXsRgTOHS6Wy2yG79Wx&#10;eGefHE/gidXUls+7V+Zd37sRm/4ehmfL5u9auLNNnhaWmwhS5f4+8NrzjW89N04/l9IwOZaz1WF6&#10;Ln4DAAD//wMAUEsDBBQABgAIAAAAIQAaURWf4QAAAAgBAAAPAAAAZHJzL2Rvd25yZXYueG1sTI/B&#10;TsMwEETvSPyDtUhcKuqkbUoVsqkQCNQDQqItB26b2MSh8TqK3Tb8PeYEt1nNaOZtsR5tJ0568K1j&#10;hHSagNBcO9Vyg7DfPd2sQPhArKhzrBG+tYd1eXlRUK7cmd/0aRsaEUvY54RgQuhzKX1ttCU/db3m&#10;6H26wVKI59BINdA5lttOzpJkKS21HBcM9frB6PqwPVqEj80Ymq/0ObwcaPI+2Ziqfn2sEK+vxvs7&#10;EEGP4S8Mv/gRHcrIVLkjKy86hGyxnMcowiwFEf1sdRtFhTBfZCDLQv5/oPwBAAD//wMAUEsBAi0A&#10;FAAGAAgAAAAhALaDOJL+AAAA4QEAABMAAAAAAAAAAAAAAAAAAAAAAFtDb250ZW50X1R5cGVzXS54&#10;bWxQSwECLQAUAAYACAAAACEAOP0h/9YAAACUAQAACwAAAAAAAAAAAAAAAAAvAQAAX3JlbHMvLnJl&#10;bHNQSwECLQAUAAYACAAAACEAMH0qyJUCAACFBQAADgAAAAAAAAAAAAAAAAAuAgAAZHJzL2Uyb0Rv&#10;Yy54bWxQSwECLQAUAAYACAAAACEAGlEVn+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 w:rsidR="0048754B" w:rsidRPr="006410C8">
              <w:rPr>
                <w:lang w:val="fr-CA"/>
              </w:rPr>
              <w:t>Les critères d’éligibilité furent confirmés</w:t>
            </w:r>
            <w:r w:rsidRPr="006410C8">
              <w:rPr>
                <w:lang w:val="fr-CA"/>
              </w:rPr>
              <w:t xml:space="preserve">                 </w:t>
            </w:r>
            <w:r w:rsidR="0048754B" w:rsidRPr="006410C8">
              <w:rPr>
                <w:lang w:val="fr-CA"/>
              </w:rPr>
              <w:t>OUI</w:t>
            </w:r>
            <w:r w:rsidRPr="006410C8">
              <w:rPr>
                <w:lang w:val="fr-CA"/>
              </w:rPr>
              <w:t xml:space="preserve">                      NO</w:t>
            </w:r>
            <w:r w:rsidR="0048754B" w:rsidRPr="006410C8">
              <w:rPr>
                <w:lang w:val="fr-CA"/>
              </w:rPr>
              <w:t>N</w:t>
            </w:r>
          </w:p>
        </w:tc>
      </w:tr>
      <w:tr w:rsidR="0025367A" w:rsidRPr="00750E01" w14:paraId="4C47767B" w14:textId="77777777" w:rsidTr="00D77FA5">
        <w:trPr>
          <w:trHeight w:val="3289"/>
        </w:trPr>
        <w:tc>
          <w:tcPr>
            <w:tcW w:w="9350" w:type="dxa"/>
            <w:gridSpan w:val="2"/>
          </w:tcPr>
          <w:p w14:paraId="269F2887" w14:textId="038784AF" w:rsidR="0025367A" w:rsidRPr="006410C8" w:rsidRDefault="0025367A" w:rsidP="00D77FA5">
            <w:pPr>
              <w:rPr>
                <w:lang w:val="fr-CA"/>
              </w:rPr>
            </w:pPr>
            <w:r w:rsidRPr="006410C8">
              <w:rPr>
                <w:lang w:val="fr-CA"/>
              </w:rPr>
              <w:t>Recomm</w:t>
            </w:r>
            <w:r w:rsidR="0048754B" w:rsidRPr="006410C8">
              <w:rPr>
                <w:lang w:val="fr-CA"/>
              </w:rPr>
              <w:t>a</w:t>
            </w:r>
            <w:r w:rsidRPr="006410C8">
              <w:rPr>
                <w:lang w:val="fr-CA"/>
              </w:rPr>
              <w:t xml:space="preserve">ndation / </w:t>
            </w:r>
            <w:r w:rsidR="00D47551" w:rsidRPr="006410C8">
              <w:rPr>
                <w:lang w:val="fr-CA"/>
              </w:rPr>
              <w:t xml:space="preserve">justification de la raison pour laquelle l’approbation fut accordée </w:t>
            </w:r>
            <w:r w:rsidRPr="006410C8">
              <w:rPr>
                <w:lang w:val="fr-CA"/>
              </w:rPr>
              <w:t>:</w:t>
            </w:r>
          </w:p>
          <w:p w14:paraId="42E287FA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07875FDC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6F752CD2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7D457370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6C6A9954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50891F47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3781D90F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0B70EE5E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06753E6E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5AE8B0DD" w14:textId="77777777" w:rsidR="0025367A" w:rsidRPr="006410C8" w:rsidRDefault="0025367A" w:rsidP="00D77FA5">
            <w:pPr>
              <w:rPr>
                <w:lang w:val="fr-CA"/>
              </w:rPr>
            </w:pPr>
          </w:p>
          <w:p w14:paraId="2BD60340" w14:textId="77777777" w:rsidR="0025367A" w:rsidRPr="006410C8" w:rsidRDefault="0025367A" w:rsidP="00D77FA5">
            <w:pPr>
              <w:rPr>
                <w:lang w:val="fr-CA"/>
              </w:rPr>
            </w:pPr>
          </w:p>
        </w:tc>
      </w:tr>
      <w:tr w:rsidR="0025367A" w:rsidRPr="006410C8" w14:paraId="4AFD2DA0" w14:textId="77777777" w:rsidTr="00D77FA5">
        <w:trPr>
          <w:trHeight w:val="313"/>
        </w:trPr>
        <w:tc>
          <w:tcPr>
            <w:tcW w:w="9350" w:type="dxa"/>
            <w:gridSpan w:val="2"/>
          </w:tcPr>
          <w:p w14:paraId="6C992A6B" w14:textId="77777777" w:rsidR="0025367A" w:rsidRPr="006410C8" w:rsidRDefault="0025367A" w:rsidP="00D77FA5">
            <w:r w:rsidRPr="006410C8">
              <w:t>Date:</w:t>
            </w:r>
          </w:p>
        </w:tc>
      </w:tr>
      <w:tr w:rsidR="0025367A" w:rsidRPr="00750E01" w14:paraId="40D53F37" w14:textId="77777777" w:rsidTr="00D77FA5">
        <w:trPr>
          <w:trHeight w:val="209"/>
        </w:trPr>
        <w:tc>
          <w:tcPr>
            <w:tcW w:w="5524" w:type="dxa"/>
            <w:shd w:val="clear" w:color="auto" w:fill="BFBFBF" w:themeFill="background1" w:themeFillShade="BF"/>
          </w:tcPr>
          <w:p w14:paraId="6DCC3C8C" w14:textId="121C663B" w:rsidR="0025367A" w:rsidRPr="006410C8" w:rsidRDefault="00D47551" w:rsidP="00D77FA5">
            <w:pPr>
              <w:rPr>
                <w:b/>
                <w:bCs/>
                <w:lang w:val="fr-CA"/>
              </w:rPr>
            </w:pPr>
            <w:r w:rsidRPr="006410C8">
              <w:rPr>
                <w:b/>
                <w:bCs/>
                <w:lang w:val="fr-CA"/>
              </w:rPr>
              <w:t>Pour utilisation de la SDCKD</w:t>
            </w:r>
          </w:p>
        </w:tc>
        <w:tc>
          <w:tcPr>
            <w:tcW w:w="3826" w:type="dxa"/>
            <w:shd w:val="clear" w:color="auto" w:fill="BFBFBF" w:themeFill="background1" w:themeFillShade="BF"/>
          </w:tcPr>
          <w:p w14:paraId="4F3BB680" w14:textId="77777777" w:rsidR="0025367A" w:rsidRPr="006410C8" w:rsidRDefault="0025367A" w:rsidP="00D77FA5">
            <w:pPr>
              <w:rPr>
                <w:b/>
                <w:bCs/>
                <w:lang w:val="fr-CA"/>
              </w:rPr>
            </w:pPr>
          </w:p>
        </w:tc>
      </w:tr>
      <w:tr w:rsidR="0025367A" w:rsidRPr="006410C8" w14:paraId="07BCEB3C" w14:textId="77777777" w:rsidTr="00D77FA5">
        <w:trPr>
          <w:trHeight w:val="209"/>
        </w:trPr>
        <w:tc>
          <w:tcPr>
            <w:tcW w:w="5524" w:type="dxa"/>
            <w:shd w:val="clear" w:color="auto" w:fill="auto"/>
          </w:tcPr>
          <w:p w14:paraId="4FE6FE57" w14:textId="621C1782" w:rsidR="0025367A" w:rsidRPr="006410C8" w:rsidRDefault="00D47551" w:rsidP="00D77FA5">
            <w:pPr>
              <w:rPr>
                <w:lang w:val="fr-CA"/>
              </w:rPr>
            </w:pPr>
            <w:r w:rsidRPr="006410C8">
              <w:rPr>
                <w:lang w:val="fr-CA"/>
              </w:rPr>
              <w:t>Initiales de l’a</w:t>
            </w:r>
            <w:r w:rsidR="0025367A" w:rsidRPr="006410C8">
              <w:rPr>
                <w:lang w:val="fr-CA"/>
              </w:rPr>
              <w:t>dministration:</w:t>
            </w:r>
          </w:p>
          <w:p w14:paraId="6BB835E1" w14:textId="77777777" w:rsidR="0025367A" w:rsidRPr="006410C8" w:rsidRDefault="0025367A" w:rsidP="00D77FA5">
            <w:pPr>
              <w:rPr>
                <w:lang w:val="fr-CA"/>
              </w:rPr>
            </w:pPr>
          </w:p>
        </w:tc>
        <w:tc>
          <w:tcPr>
            <w:tcW w:w="3826" w:type="dxa"/>
          </w:tcPr>
          <w:p w14:paraId="14F7F69F" w14:textId="7F063302" w:rsidR="0025367A" w:rsidRPr="006410C8" w:rsidRDefault="00D47551" w:rsidP="00D47551">
            <w:pPr>
              <w:rPr>
                <w:lang w:val="fr-CA"/>
              </w:rPr>
            </w:pPr>
            <w:r w:rsidRPr="006410C8">
              <w:rPr>
                <w:lang w:val="fr-CA"/>
              </w:rPr>
              <w:t>Numéro de chèque</w:t>
            </w:r>
            <w:r w:rsidR="0025367A" w:rsidRPr="006410C8">
              <w:rPr>
                <w:lang w:val="fr-CA"/>
              </w:rPr>
              <w:t>:</w:t>
            </w:r>
          </w:p>
        </w:tc>
      </w:tr>
      <w:tr w:rsidR="0025367A" w:rsidRPr="00750E01" w14:paraId="65156E16" w14:textId="77777777" w:rsidTr="00D77FA5">
        <w:trPr>
          <w:trHeight w:val="209"/>
        </w:trPr>
        <w:tc>
          <w:tcPr>
            <w:tcW w:w="9350" w:type="dxa"/>
            <w:gridSpan w:val="2"/>
            <w:shd w:val="clear" w:color="auto" w:fill="auto"/>
          </w:tcPr>
          <w:p w14:paraId="75991C7C" w14:textId="342FB04E" w:rsidR="0025367A" w:rsidRPr="006410C8" w:rsidRDefault="0025367A" w:rsidP="00D77FA5">
            <w:pPr>
              <w:rPr>
                <w:lang w:val="fr-CA"/>
              </w:rPr>
            </w:pPr>
            <w:r w:rsidRPr="006410C8">
              <w:rPr>
                <w:lang w:val="fr-CA"/>
              </w:rPr>
              <w:t>Initial</w:t>
            </w:r>
            <w:r w:rsidR="00D47551" w:rsidRPr="006410C8">
              <w:rPr>
                <w:lang w:val="fr-CA"/>
              </w:rPr>
              <w:t>e</w:t>
            </w:r>
            <w:r w:rsidRPr="006410C8">
              <w:rPr>
                <w:lang w:val="fr-CA"/>
              </w:rPr>
              <w:t xml:space="preserve">s </w:t>
            </w:r>
            <w:r w:rsidR="00D47551" w:rsidRPr="006410C8">
              <w:rPr>
                <w:lang w:val="fr-CA"/>
              </w:rPr>
              <w:t>du premier signataire autorisé</w:t>
            </w:r>
            <w:r w:rsidRPr="006410C8">
              <w:rPr>
                <w:lang w:val="fr-CA"/>
              </w:rPr>
              <w:t>:</w:t>
            </w:r>
          </w:p>
          <w:p w14:paraId="0DE6AA06" w14:textId="77777777" w:rsidR="0025367A" w:rsidRPr="006410C8" w:rsidRDefault="0025367A" w:rsidP="00D77FA5">
            <w:pPr>
              <w:rPr>
                <w:b/>
                <w:bCs/>
                <w:lang w:val="fr-CA"/>
              </w:rPr>
            </w:pPr>
          </w:p>
        </w:tc>
      </w:tr>
      <w:tr w:rsidR="0025367A" w:rsidRPr="00750E01" w14:paraId="2633C6A2" w14:textId="77777777" w:rsidTr="00D77FA5">
        <w:trPr>
          <w:trHeight w:val="209"/>
        </w:trPr>
        <w:tc>
          <w:tcPr>
            <w:tcW w:w="9350" w:type="dxa"/>
            <w:gridSpan w:val="2"/>
            <w:shd w:val="clear" w:color="auto" w:fill="auto"/>
          </w:tcPr>
          <w:p w14:paraId="022D2DE5" w14:textId="157086CF" w:rsidR="0025367A" w:rsidRPr="00D47551" w:rsidRDefault="0025367A" w:rsidP="00D77FA5">
            <w:pPr>
              <w:rPr>
                <w:lang w:val="fr-CA"/>
              </w:rPr>
            </w:pPr>
            <w:r w:rsidRPr="006410C8">
              <w:rPr>
                <w:lang w:val="fr-CA"/>
              </w:rPr>
              <w:t>Initial</w:t>
            </w:r>
            <w:r w:rsidR="00D47551" w:rsidRPr="006410C8">
              <w:rPr>
                <w:lang w:val="fr-CA"/>
              </w:rPr>
              <w:t>e</w:t>
            </w:r>
            <w:r w:rsidRPr="006410C8">
              <w:rPr>
                <w:lang w:val="fr-CA"/>
              </w:rPr>
              <w:t xml:space="preserve">s </w:t>
            </w:r>
            <w:r w:rsidR="00D47551" w:rsidRPr="006410C8">
              <w:rPr>
                <w:lang w:val="fr-CA"/>
              </w:rPr>
              <w:t>du deuxième signataire autorisé</w:t>
            </w:r>
            <w:r w:rsidRPr="006410C8">
              <w:rPr>
                <w:lang w:val="fr-CA"/>
              </w:rPr>
              <w:t>:</w:t>
            </w:r>
          </w:p>
          <w:p w14:paraId="1A464CE3" w14:textId="77777777" w:rsidR="0025367A" w:rsidRPr="00D47551" w:rsidRDefault="0025367A" w:rsidP="00D77FA5">
            <w:pPr>
              <w:rPr>
                <w:lang w:val="fr-CA"/>
              </w:rPr>
            </w:pPr>
          </w:p>
          <w:p w14:paraId="160057C4" w14:textId="77777777" w:rsidR="0025367A" w:rsidRPr="00D47551" w:rsidRDefault="0025367A" w:rsidP="00D77FA5">
            <w:pPr>
              <w:rPr>
                <w:lang w:val="fr-CA"/>
              </w:rPr>
            </w:pPr>
          </w:p>
        </w:tc>
      </w:tr>
    </w:tbl>
    <w:p w14:paraId="569C588F" w14:textId="77777777" w:rsidR="0025367A" w:rsidRPr="00D47551" w:rsidRDefault="0025367A">
      <w:pPr>
        <w:rPr>
          <w:lang w:val="fr-CA"/>
        </w:rPr>
      </w:pPr>
    </w:p>
    <w:sectPr w:rsidR="0025367A" w:rsidRPr="00D4755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73EC" w14:textId="77777777" w:rsidR="00574E07" w:rsidRDefault="00574E07" w:rsidP="00721212">
      <w:r>
        <w:separator/>
      </w:r>
    </w:p>
  </w:endnote>
  <w:endnote w:type="continuationSeparator" w:id="0">
    <w:p w14:paraId="7CDFCE42" w14:textId="77777777" w:rsidR="00574E07" w:rsidRDefault="00574E07" w:rsidP="007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2868" w14:textId="7BE6C8F3" w:rsidR="0039717D" w:rsidRDefault="0039717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CCF87F5" wp14:editId="57082050">
          <wp:extent cx="807720" cy="2133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214C2E3" wp14:editId="068D75A4">
          <wp:extent cx="723900" cy="3200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DBC39" w14:textId="77777777" w:rsidR="0039717D" w:rsidRDefault="00397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31B4" w14:textId="77777777" w:rsidR="00574E07" w:rsidRDefault="00574E07" w:rsidP="00721212">
      <w:r>
        <w:separator/>
      </w:r>
    </w:p>
  </w:footnote>
  <w:footnote w:type="continuationSeparator" w:id="0">
    <w:p w14:paraId="4F4033D7" w14:textId="77777777" w:rsidR="00574E07" w:rsidRDefault="00574E07" w:rsidP="0072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C8E1" w14:textId="047CA76B" w:rsidR="00721212" w:rsidRPr="00D4644D" w:rsidRDefault="00721212" w:rsidP="00721212">
    <w:pPr>
      <w:rPr>
        <w:rFonts w:ascii="Gadugi" w:hAnsi="Gadugi"/>
        <w:b/>
        <w:bCs/>
        <w:color w:val="538135" w:themeColor="accent6" w:themeShade="BF"/>
        <w:sz w:val="28"/>
        <w:szCs w:val="28"/>
        <w:lang w:val="fr-CA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140C0C03" wp14:editId="164896B0">
          <wp:extent cx="122872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4644D">
      <w:rPr>
        <w:rFonts w:ascii="Times New Roman" w:hAnsi="Times New Roman" w:cs="Times New Roman"/>
        <w:sz w:val="20"/>
        <w:szCs w:val="20"/>
        <w:lang w:val="fr-CA"/>
      </w:rPr>
      <w:tab/>
    </w:r>
    <w:r w:rsidR="008B0F42" w:rsidRPr="006410C8">
      <w:rPr>
        <w:rFonts w:ascii="Gadugi" w:hAnsi="Gadugi"/>
        <w:b/>
        <w:bCs/>
        <w:color w:val="538135" w:themeColor="accent6" w:themeShade="BF"/>
        <w:sz w:val="26"/>
        <w:szCs w:val="26"/>
        <w:lang w:val="fr-CA"/>
      </w:rPr>
      <w:t>Projet de protocole de sécurité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;visibility:visible;mso-wrap-style:square" o:bullet="t">
        <v:imagedata r:id="rId1" o:title=""/>
      </v:shape>
    </w:pict>
  </w:numPicBullet>
  <w:numPicBullet w:numPicBulletId="1">
    <w:pict>
      <v:shape id="_x0000_i1027" type="#_x0000_t75" style="width:9.6pt;height:10.8pt;visibility:visible;mso-wrap-style:square" o:bullet="t">
        <v:imagedata r:id="rId2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3" w15:restartNumberingAfterBreak="0">
    <w:nsid w:val="03883706"/>
    <w:multiLevelType w:val="hybridMultilevel"/>
    <w:tmpl w:val="60D8C736"/>
    <w:lvl w:ilvl="0" w:tplc="00B20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25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6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928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4B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5CB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7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2C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42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7C42B2F"/>
    <w:multiLevelType w:val="hybridMultilevel"/>
    <w:tmpl w:val="DBF267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8C2631"/>
    <w:multiLevelType w:val="hybridMultilevel"/>
    <w:tmpl w:val="9E325F46"/>
    <w:lvl w:ilvl="0" w:tplc="4F8412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E7FDC"/>
    <w:multiLevelType w:val="hybridMultilevel"/>
    <w:tmpl w:val="EE223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0783"/>
    <w:multiLevelType w:val="hybridMultilevel"/>
    <w:tmpl w:val="DF30F784"/>
    <w:lvl w:ilvl="0" w:tplc="4F8412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EA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4D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4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EF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EE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8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29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05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0C0A35"/>
    <w:multiLevelType w:val="hybridMultilevel"/>
    <w:tmpl w:val="633A48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12"/>
    <w:rsid w:val="00013163"/>
    <w:rsid w:val="000A1FA0"/>
    <w:rsid w:val="000E4428"/>
    <w:rsid w:val="001D413C"/>
    <w:rsid w:val="001F7093"/>
    <w:rsid w:val="002044D7"/>
    <w:rsid w:val="0023291B"/>
    <w:rsid w:val="0025367A"/>
    <w:rsid w:val="0026155F"/>
    <w:rsid w:val="00290AB4"/>
    <w:rsid w:val="002A790C"/>
    <w:rsid w:val="0033345A"/>
    <w:rsid w:val="00336906"/>
    <w:rsid w:val="00385031"/>
    <w:rsid w:val="00394F91"/>
    <w:rsid w:val="00396CEF"/>
    <w:rsid w:val="0039717D"/>
    <w:rsid w:val="003A1CD1"/>
    <w:rsid w:val="003B3559"/>
    <w:rsid w:val="003C0F77"/>
    <w:rsid w:val="004274EA"/>
    <w:rsid w:val="00441E1E"/>
    <w:rsid w:val="00444683"/>
    <w:rsid w:val="0048754B"/>
    <w:rsid w:val="004A563B"/>
    <w:rsid w:val="004C471B"/>
    <w:rsid w:val="00527FE5"/>
    <w:rsid w:val="00531EA6"/>
    <w:rsid w:val="00574E07"/>
    <w:rsid w:val="00582707"/>
    <w:rsid w:val="005E731D"/>
    <w:rsid w:val="00613336"/>
    <w:rsid w:val="006410C8"/>
    <w:rsid w:val="00680971"/>
    <w:rsid w:val="006D6018"/>
    <w:rsid w:val="006E0037"/>
    <w:rsid w:val="006F4FC4"/>
    <w:rsid w:val="006F6CEE"/>
    <w:rsid w:val="00714F56"/>
    <w:rsid w:val="00721212"/>
    <w:rsid w:val="00747962"/>
    <w:rsid w:val="00750E01"/>
    <w:rsid w:val="007552D6"/>
    <w:rsid w:val="0076613E"/>
    <w:rsid w:val="00784D0C"/>
    <w:rsid w:val="007D6A15"/>
    <w:rsid w:val="007E7EF6"/>
    <w:rsid w:val="008462D2"/>
    <w:rsid w:val="00860CBE"/>
    <w:rsid w:val="008669E9"/>
    <w:rsid w:val="00875289"/>
    <w:rsid w:val="008861CA"/>
    <w:rsid w:val="00886495"/>
    <w:rsid w:val="00892888"/>
    <w:rsid w:val="008933DE"/>
    <w:rsid w:val="008B0F42"/>
    <w:rsid w:val="008C1D40"/>
    <w:rsid w:val="008F64FD"/>
    <w:rsid w:val="00946F32"/>
    <w:rsid w:val="0094754F"/>
    <w:rsid w:val="00981C0E"/>
    <w:rsid w:val="009F265C"/>
    <w:rsid w:val="009F7E0C"/>
    <w:rsid w:val="00A27E4D"/>
    <w:rsid w:val="00A30BE5"/>
    <w:rsid w:val="00A62EFD"/>
    <w:rsid w:val="00AA48D3"/>
    <w:rsid w:val="00AD0712"/>
    <w:rsid w:val="00AF45A1"/>
    <w:rsid w:val="00B052E0"/>
    <w:rsid w:val="00B659AD"/>
    <w:rsid w:val="00BC224F"/>
    <w:rsid w:val="00BC4751"/>
    <w:rsid w:val="00C33E4F"/>
    <w:rsid w:val="00C45020"/>
    <w:rsid w:val="00C54A50"/>
    <w:rsid w:val="00C94A9D"/>
    <w:rsid w:val="00D0166C"/>
    <w:rsid w:val="00D34D04"/>
    <w:rsid w:val="00D373D5"/>
    <w:rsid w:val="00D4644D"/>
    <w:rsid w:val="00D47551"/>
    <w:rsid w:val="00D71D51"/>
    <w:rsid w:val="00D94913"/>
    <w:rsid w:val="00DA434B"/>
    <w:rsid w:val="00DA4F15"/>
    <w:rsid w:val="00DA68E6"/>
    <w:rsid w:val="00DD406C"/>
    <w:rsid w:val="00DF43BD"/>
    <w:rsid w:val="00DF55EC"/>
    <w:rsid w:val="00DF5694"/>
    <w:rsid w:val="00E34CE1"/>
    <w:rsid w:val="00E531E3"/>
    <w:rsid w:val="00E63FBE"/>
    <w:rsid w:val="00E92298"/>
    <w:rsid w:val="00EA19BB"/>
    <w:rsid w:val="00EB6849"/>
    <w:rsid w:val="00F40371"/>
    <w:rsid w:val="00F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25FB"/>
  <w15:chartTrackingRefBased/>
  <w15:docId w15:val="{143BB711-EFFB-4350-BE64-A3F8001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1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1212"/>
    <w:pPr>
      <w:ind w:left="53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212"/>
    <w:rPr>
      <w:rFonts w:ascii="Arial" w:eastAsiaTheme="minorEastAsia" w:hAnsi="Arial" w:cs="Arial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21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212"/>
    <w:rPr>
      <w:rFonts w:ascii="Arial" w:eastAsiaTheme="minorEastAsia" w:hAnsi="Arial" w:cs="Arial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39717D"/>
    <w:rPr>
      <w:rFonts w:eastAsia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9717D"/>
    <w:rPr>
      <w:rFonts w:ascii="Arial" w:eastAsia="Times New Roman" w:hAnsi="Arial" w:cs="Arial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3971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71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FBE"/>
    <w:pPr>
      <w:ind w:left="720"/>
      <w:contextualSpacing/>
    </w:pPr>
  </w:style>
  <w:style w:type="paragraph" w:styleId="NoSpacing">
    <w:name w:val="No Spacing"/>
    <w:uiPriority w:val="1"/>
    <w:qFormat/>
    <w:rsid w:val="004A5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4B"/>
    <w:rPr>
      <w:rFonts w:ascii="Segoe UI" w:eastAsiaTheme="minorEastAsia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kdcdc kdcdc</dc:creator>
  <cp:keywords/>
  <dc:description/>
  <cp:lastModifiedBy>kdcdc kdcdc</cp:lastModifiedBy>
  <cp:revision>4</cp:revision>
  <cp:lastPrinted>2021-02-12T17:04:00Z</cp:lastPrinted>
  <dcterms:created xsi:type="dcterms:W3CDTF">2021-02-16T13:32:00Z</dcterms:created>
  <dcterms:modified xsi:type="dcterms:W3CDTF">2021-02-18T16:21:00Z</dcterms:modified>
</cp:coreProperties>
</file>